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97" w:rsidRDefault="00DA3597" w:rsidP="00DA3597">
      <w:pPr>
        <w:jc w:val="center"/>
        <w:rPr>
          <w:noProof/>
          <w:sz w:val="24"/>
          <w:szCs w:val="28"/>
        </w:rPr>
      </w:pPr>
    </w:p>
    <w:p w:rsidR="00DA3597" w:rsidRDefault="00DA3597" w:rsidP="00DA3597">
      <w:pPr>
        <w:jc w:val="center"/>
        <w:rPr>
          <w:noProof/>
          <w:sz w:val="24"/>
          <w:szCs w:val="28"/>
        </w:rPr>
      </w:pPr>
    </w:p>
    <w:p w:rsidR="00257F19" w:rsidRPr="00973770" w:rsidRDefault="00257F19" w:rsidP="00257F19">
      <w:pPr>
        <w:jc w:val="center"/>
        <w:rPr>
          <w:b/>
          <w:bCs/>
          <w:sz w:val="16"/>
          <w:szCs w:val="16"/>
        </w:rPr>
      </w:pPr>
      <w:r w:rsidRPr="00973770">
        <w:rPr>
          <w:b/>
          <w:bCs/>
          <w:sz w:val="16"/>
          <w:szCs w:val="16"/>
        </w:rPr>
        <w:t xml:space="preserve">Администрация </w:t>
      </w:r>
      <w:proofErr w:type="spellStart"/>
      <w:r w:rsidRPr="00973770">
        <w:rPr>
          <w:b/>
          <w:bCs/>
          <w:sz w:val="16"/>
          <w:szCs w:val="16"/>
        </w:rPr>
        <w:t>Бугурусланского</w:t>
      </w:r>
      <w:proofErr w:type="spellEnd"/>
      <w:r w:rsidRPr="00973770">
        <w:rPr>
          <w:b/>
          <w:bCs/>
          <w:sz w:val="16"/>
          <w:szCs w:val="16"/>
        </w:rPr>
        <w:t xml:space="preserve"> района</w:t>
      </w:r>
    </w:p>
    <w:p w:rsidR="00257F19" w:rsidRPr="00973770" w:rsidRDefault="00257F19" w:rsidP="00257F19">
      <w:pPr>
        <w:pStyle w:val="af0"/>
        <w:jc w:val="center"/>
        <w:rPr>
          <w:b/>
          <w:sz w:val="16"/>
          <w:szCs w:val="16"/>
        </w:rPr>
      </w:pPr>
      <w:r w:rsidRPr="00973770">
        <w:rPr>
          <w:b/>
          <w:bCs/>
          <w:sz w:val="16"/>
          <w:szCs w:val="16"/>
        </w:rPr>
        <w:t>Муниципальное бюджетное общеобразовательное учреждение</w:t>
      </w:r>
    </w:p>
    <w:p w:rsidR="00257F19" w:rsidRPr="00973770" w:rsidRDefault="00257F19" w:rsidP="00257F19">
      <w:pPr>
        <w:pStyle w:val="af0"/>
        <w:jc w:val="center"/>
        <w:rPr>
          <w:b/>
          <w:sz w:val="16"/>
          <w:szCs w:val="16"/>
        </w:rPr>
      </w:pPr>
      <w:r w:rsidRPr="00973770">
        <w:rPr>
          <w:b/>
          <w:sz w:val="16"/>
          <w:szCs w:val="16"/>
        </w:rPr>
        <w:t>«</w:t>
      </w:r>
      <w:proofErr w:type="spellStart"/>
      <w:r w:rsidRPr="00973770">
        <w:rPr>
          <w:b/>
          <w:sz w:val="16"/>
          <w:szCs w:val="16"/>
        </w:rPr>
        <w:t>Коровинская</w:t>
      </w:r>
      <w:proofErr w:type="spellEnd"/>
      <w:r w:rsidRPr="00973770">
        <w:rPr>
          <w:b/>
          <w:sz w:val="16"/>
          <w:szCs w:val="16"/>
        </w:rPr>
        <w:t xml:space="preserve"> средняя общеобразовательная школа»</w:t>
      </w:r>
    </w:p>
    <w:p w:rsidR="00257F19" w:rsidRPr="00973770" w:rsidRDefault="00257F19" w:rsidP="00257F19">
      <w:pPr>
        <w:pStyle w:val="af0"/>
        <w:jc w:val="center"/>
        <w:rPr>
          <w:sz w:val="16"/>
          <w:szCs w:val="16"/>
        </w:rPr>
      </w:pPr>
      <w:proofErr w:type="spellStart"/>
      <w:r w:rsidRPr="00973770">
        <w:rPr>
          <w:b/>
          <w:sz w:val="16"/>
          <w:szCs w:val="16"/>
        </w:rPr>
        <w:t>Бугурусланского</w:t>
      </w:r>
      <w:proofErr w:type="spellEnd"/>
      <w:r w:rsidRPr="00973770">
        <w:rPr>
          <w:b/>
          <w:sz w:val="16"/>
          <w:szCs w:val="16"/>
        </w:rPr>
        <w:t xml:space="preserve">  района Оренбургской области.</w:t>
      </w:r>
    </w:p>
    <w:p w:rsidR="00257F19" w:rsidRPr="00973770" w:rsidRDefault="00257F19" w:rsidP="00257F19">
      <w:pPr>
        <w:pStyle w:val="af0"/>
        <w:jc w:val="center"/>
        <w:rPr>
          <w:sz w:val="16"/>
          <w:szCs w:val="16"/>
        </w:rPr>
      </w:pPr>
      <w:r w:rsidRPr="00973770">
        <w:rPr>
          <w:sz w:val="16"/>
          <w:szCs w:val="16"/>
        </w:rPr>
        <w:t xml:space="preserve">461627, Оренбургская область, </w:t>
      </w:r>
      <w:proofErr w:type="spellStart"/>
      <w:r w:rsidRPr="00973770">
        <w:rPr>
          <w:sz w:val="16"/>
          <w:szCs w:val="16"/>
        </w:rPr>
        <w:t>Бугурусланский</w:t>
      </w:r>
      <w:proofErr w:type="spellEnd"/>
      <w:r w:rsidRPr="00973770">
        <w:rPr>
          <w:sz w:val="16"/>
          <w:szCs w:val="16"/>
        </w:rPr>
        <w:t xml:space="preserve"> район, село </w:t>
      </w:r>
      <w:proofErr w:type="spellStart"/>
      <w:r w:rsidRPr="00973770">
        <w:rPr>
          <w:sz w:val="16"/>
          <w:szCs w:val="16"/>
        </w:rPr>
        <w:t>Коровино</w:t>
      </w:r>
      <w:proofErr w:type="spellEnd"/>
      <w:r w:rsidRPr="00973770">
        <w:rPr>
          <w:sz w:val="16"/>
          <w:szCs w:val="16"/>
        </w:rPr>
        <w:t xml:space="preserve"> улица Почтовая, 1</w:t>
      </w:r>
    </w:p>
    <w:p w:rsidR="00257F19" w:rsidRPr="00973770" w:rsidRDefault="00257F19" w:rsidP="00257F19">
      <w:pPr>
        <w:pStyle w:val="af0"/>
        <w:jc w:val="center"/>
        <w:rPr>
          <w:spacing w:val="7"/>
          <w:sz w:val="16"/>
          <w:szCs w:val="16"/>
        </w:rPr>
      </w:pPr>
      <w:r w:rsidRPr="00973770">
        <w:rPr>
          <w:sz w:val="16"/>
          <w:szCs w:val="16"/>
        </w:rPr>
        <w:t xml:space="preserve">Телефон (35352) 5-91-47, </w:t>
      </w:r>
      <w:proofErr w:type="gramStart"/>
      <w:r w:rsidRPr="00973770">
        <w:rPr>
          <w:sz w:val="16"/>
          <w:szCs w:val="16"/>
        </w:rPr>
        <w:t>Е</w:t>
      </w:r>
      <w:proofErr w:type="gramEnd"/>
      <w:r w:rsidRPr="00973770">
        <w:rPr>
          <w:sz w:val="16"/>
          <w:szCs w:val="16"/>
        </w:rPr>
        <w:t>-</w:t>
      </w:r>
      <w:proofErr w:type="spellStart"/>
      <w:r w:rsidRPr="00973770">
        <w:rPr>
          <w:sz w:val="16"/>
          <w:szCs w:val="16"/>
          <w:lang w:val="en-US"/>
        </w:rPr>
        <w:t>mail</w:t>
      </w:r>
      <w:hyperlink r:id="rId8" w:history="1">
        <w:r w:rsidRPr="00973770">
          <w:rPr>
            <w:rStyle w:val="af"/>
            <w:spacing w:val="7"/>
            <w:sz w:val="16"/>
            <w:szCs w:val="16"/>
            <w:lang w:val="en-US"/>
          </w:rPr>
          <w:t>Korovino</w:t>
        </w:r>
        <w:proofErr w:type="spellEnd"/>
        <w:r w:rsidRPr="00973770">
          <w:rPr>
            <w:rStyle w:val="af"/>
            <w:spacing w:val="7"/>
            <w:sz w:val="16"/>
            <w:szCs w:val="16"/>
          </w:rPr>
          <w:t>-</w:t>
        </w:r>
        <w:r w:rsidRPr="00973770">
          <w:rPr>
            <w:rStyle w:val="af"/>
            <w:spacing w:val="7"/>
            <w:sz w:val="16"/>
            <w:szCs w:val="16"/>
            <w:lang w:val="en-US"/>
          </w:rPr>
          <w:t>school</w:t>
        </w:r>
        <w:r w:rsidRPr="00973770">
          <w:rPr>
            <w:rStyle w:val="af"/>
            <w:spacing w:val="7"/>
            <w:sz w:val="16"/>
            <w:szCs w:val="16"/>
          </w:rPr>
          <w:t>@</w:t>
        </w:r>
        <w:proofErr w:type="spellStart"/>
        <w:r w:rsidRPr="00973770">
          <w:rPr>
            <w:rStyle w:val="af"/>
            <w:spacing w:val="7"/>
            <w:sz w:val="16"/>
            <w:szCs w:val="16"/>
            <w:lang w:val="en-US"/>
          </w:rPr>
          <w:t>yandex</w:t>
        </w:r>
        <w:proofErr w:type="spellEnd"/>
        <w:r w:rsidRPr="00973770">
          <w:rPr>
            <w:rStyle w:val="af"/>
            <w:spacing w:val="7"/>
            <w:sz w:val="16"/>
            <w:szCs w:val="16"/>
          </w:rPr>
          <w:t>.</w:t>
        </w:r>
        <w:proofErr w:type="spellStart"/>
        <w:r w:rsidRPr="00973770">
          <w:rPr>
            <w:rStyle w:val="af"/>
            <w:spacing w:val="7"/>
            <w:sz w:val="16"/>
            <w:szCs w:val="16"/>
            <w:lang w:val="en-US"/>
          </w:rPr>
          <w:t>ru</w:t>
        </w:r>
        <w:proofErr w:type="spellEnd"/>
      </w:hyperlink>
    </w:p>
    <w:p w:rsidR="00257F19" w:rsidRPr="00973770" w:rsidRDefault="00257F19" w:rsidP="00257F19">
      <w:pPr>
        <w:pStyle w:val="af0"/>
        <w:jc w:val="center"/>
        <w:rPr>
          <w:sz w:val="16"/>
          <w:szCs w:val="16"/>
        </w:rPr>
      </w:pPr>
      <w:r w:rsidRPr="00973770">
        <w:rPr>
          <w:spacing w:val="7"/>
          <w:sz w:val="16"/>
          <w:szCs w:val="16"/>
        </w:rPr>
        <w:t>№______ от «____»____________ 2020 г.</w:t>
      </w:r>
    </w:p>
    <w:p w:rsidR="00DA3597" w:rsidRPr="009844EA" w:rsidRDefault="00DA3597" w:rsidP="00DA3597">
      <w:pPr>
        <w:jc w:val="center"/>
        <w:rPr>
          <w:b/>
          <w:noProof/>
        </w:rPr>
      </w:pPr>
    </w:p>
    <w:p w:rsidR="00DA3597" w:rsidRDefault="00DA3597" w:rsidP="00DA3597">
      <w:pPr>
        <w:rPr>
          <w:noProof/>
          <w:sz w:val="28"/>
          <w:szCs w:val="28"/>
        </w:rPr>
      </w:pPr>
    </w:p>
    <w:p w:rsidR="00DA3597" w:rsidRDefault="00DA3597" w:rsidP="00DA3597">
      <w:pPr>
        <w:shd w:val="clear" w:color="auto" w:fill="FFFFFF"/>
        <w:spacing w:line="274" w:lineRule="exact"/>
        <w:rPr>
          <w:b/>
          <w:sz w:val="36"/>
          <w:szCs w:val="36"/>
        </w:rPr>
      </w:pPr>
    </w:p>
    <w:p w:rsidR="00DA3597" w:rsidRDefault="00DA3597" w:rsidP="00DA3597">
      <w:pPr>
        <w:shd w:val="clear" w:color="auto" w:fill="FFFFFF"/>
        <w:spacing w:line="274" w:lineRule="exact"/>
        <w:ind w:left="34"/>
        <w:jc w:val="center"/>
        <w:rPr>
          <w:b/>
          <w:sz w:val="36"/>
          <w:szCs w:val="36"/>
        </w:rPr>
      </w:pPr>
    </w:p>
    <w:tbl>
      <w:tblPr>
        <w:tblW w:w="3493" w:type="pct"/>
        <w:jc w:val="center"/>
        <w:tblLook w:val="04A0"/>
      </w:tblPr>
      <w:tblGrid>
        <w:gridCol w:w="5678"/>
        <w:gridCol w:w="5641"/>
      </w:tblGrid>
      <w:tr w:rsidR="00DA3597" w:rsidTr="00DA3597">
        <w:trPr>
          <w:jc w:val="center"/>
        </w:trPr>
        <w:tc>
          <w:tcPr>
            <w:tcW w:w="2508" w:type="pct"/>
          </w:tcPr>
          <w:p w:rsidR="00DA3597" w:rsidRPr="00257F19" w:rsidRDefault="00095358" w:rsidP="00DA3597">
            <w:pP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>ПРИНЯТ</w:t>
            </w:r>
            <w:proofErr w:type="gramStart"/>
            <w:r>
              <w:rPr>
                <w:rFonts w:eastAsia="Lucida Sans Unicode"/>
                <w:kern w:val="2"/>
                <w:sz w:val="24"/>
                <w:szCs w:val="36"/>
                <w:lang w:val="en-US" w:eastAsia="zh-CN" w:bidi="ru-RU"/>
              </w:rPr>
              <w:t>O</w:t>
            </w:r>
            <w:proofErr w:type="gramEnd"/>
          </w:p>
          <w:p w:rsidR="00DA3597" w:rsidRDefault="00DA3597" w:rsidP="00DA3597">
            <w:pP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>на заседании педагогического совета</w:t>
            </w:r>
          </w:p>
          <w:p w:rsidR="00DA3597" w:rsidRDefault="00DA3597" w:rsidP="00DA3597">
            <w:pP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>МБОУ «Коровинская СОШ»</w:t>
            </w:r>
          </w:p>
          <w:p w:rsidR="00F307BD" w:rsidRDefault="00F307BD" w:rsidP="00F307BD">
            <w:pP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>Протокол № 1</w:t>
            </w:r>
          </w:p>
          <w:p w:rsidR="00DA3597" w:rsidRDefault="00DA3597" w:rsidP="00DA3597">
            <w:pP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</w:p>
          <w:p w:rsidR="00DA3597" w:rsidRDefault="00095358" w:rsidP="00DA3597">
            <w:pPr>
              <w:autoSpaceDN w:val="0"/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 xml:space="preserve">от « </w:t>
            </w:r>
            <w:r>
              <w:rPr>
                <w:rFonts w:eastAsia="Lucida Sans Unicode"/>
                <w:kern w:val="2"/>
                <w:sz w:val="24"/>
                <w:szCs w:val="36"/>
                <w:lang w:val="en-US" w:eastAsia="zh-CN" w:bidi="ru-RU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 xml:space="preserve"> » августа 20</w:t>
            </w:r>
            <w:proofErr w:type="spellStart"/>
            <w:r>
              <w:rPr>
                <w:rFonts w:eastAsia="Lucida Sans Unicode"/>
                <w:kern w:val="2"/>
                <w:sz w:val="24"/>
                <w:szCs w:val="36"/>
                <w:lang w:val="en-US" w:eastAsia="zh-CN" w:bidi="ru-RU"/>
              </w:rPr>
              <w:t>20</w:t>
            </w:r>
            <w:proofErr w:type="spellEnd"/>
            <w:r w:rsidR="00DA3597"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 xml:space="preserve"> г.</w:t>
            </w:r>
          </w:p>
        </w:tc>
        <w:tc>
          <w:tcPr>
            <w:tcW w:w="2492" w:type="pct"/>
            <w:hideMark/>
          </w:tcPr>
          <w:p w:rsidR="00DA3597" w:rsidRDefault="00DA3597" w:rsidP="00DA3597">
            <w:pPr>
              <w:jc w:val="right"/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>УТВЕРЖДЕНО</w:t>
            </w:r>
          </w:p>
          <w:p w:rsidR="00DA3597" w:rsidRDefault="00DA3597" w:rsidP="00DA3597">
            <w:pPr>
              <w:jc w:val="right"/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>Директор МБОУ «Коровинская СОШ»</w:t>
            </w:r>
          </w:p>
          <w:p w:rsidR="00DA3597" w:rsidRDefault="00DA3597" w:rsidP="00DA3597">
            <w:pPr>
              <w:jc w:val="right"/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softHyphen/>
            </w: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softHyphen/>
            </w: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softHyphen/>
            </w: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softHyphen/>
            </w: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softHyphen/>
            </w: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softHyphen/>
            </w: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softHyphen/>
            </w: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softHyphen/>
            </w:r>
          </w:p>
          <w:p w:rsidR="00DA3597" w:rsidRDefault="00DA3597" w:rsidP="00DA3597">
            <w:pPr>
              <w:jc w:val="right"/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>________  Н.П. Солдаткина</w:t>
            </w:r>
          </w:p>
          <w:p w:rsidR="00DA3597" w:rsidRPr="00257F19" w:rsidRDefault="00095358" w:rsidP="00DA3597">
            <w:pPr>
              <w:jc w:val="right"/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 xml:space="preserve">Приказ № </w:t>
            </w:r>
          </w:p>
          <w:p w:rsidR="00DA3597" w:rsidRDefault="00095358" w:rsidP="00DA3597">
            <w:pPr>
              <w:autoSpaceDN w:val="0"/>
              <w:jc w:val="right"/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</w:pP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 xml:space="preserve">от « </w:t>
            </w:r>
            <w:r w:rsidRPr="00257F19"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>» августа 20</w:t>
            </w:r>
            <w:r w:rsidRPr="00257F19"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>20</w:t>
            </w:r>
            <w:r w:rsidR="00DA3597">
              <w:rPr>
                <w:rFonts w:eastAsia="Lucida Sans Unicode"/>
                <w:kern w:val="2"/>
                <w:sz w:val="24"/>
                <w:szCs w:val="36"/>
                <w:lang w:eastAsia="zh-CN" w:bidi="ru-RU"/>
              </w:rPr>
              <w:t xml:space="preserve"> г.</w:t>
            </w:r>
          </w:p>
        </w:tc>
      </w:tr>
    </w:tbl>
    <w:p w:rsidR="00DA3597" w:rsidRDefault="00DA3597" w:rsidP="00DA3597">
      <w:pPr>
        <w:shd w:val="clear" w:color="auto" w:fill="FFFFFF"/>
        <w:tabs>
          <w:tab w:val="left" w:pos="2491"/>
        </w:tabs>
        <w:ind w:left="34"/>
        <w:rPr>
          <w:b/>
          <w:sz w:val="36"/>
          <w:szCs w:val="36"/>
        </w:rPr>
      </w:pPr>
    </w:p>
    <w:p w:rsidR="00DA3597" w:rsidRDefault="00DA3597" w:rsidP="00DA3597">
      <w:pPr>
        <w:shd w:val="clear" w:color="auto" w:fill="FFFFFF"/>
        <w:spacing w:line="274" w:lineRule="exact"/>
        <w:ind w:left="34"/>
        <w:jc w:val="center"/>
        <w:rPr>
          <w:b/>
          <w:sz w:val="36"/>
          <w:szCs w:val="36"/>
        </w:rPr>
      </w:pPr>
    </w:p>
    <w:p w:rsidR="00DA3597" w:rsidRDefault="00DA3597" w:rsidP="00DA3597">
      <w:pPr>
        <w:shd w:val="clear" w:color="auto" w:fill="FFFFFF"/>
        <w:spacing w:line="274" w:lineRule="exact"/>
        <w:rPr>
          <w:b/>
          <w:sz w:val="36"/>
          <w:szCs w:val="36"/>
        </w:rPr>
      </w:pPr>
    </w:p>
    <w:p w:rsidR="00DA3597" w:rsidRDefault="00DA3597" w:rsidP="00DA3597">
      <w:pPr>
        <w:shd w:val="clear" w:color="auto" w:fill="FFFFFF"/>
        <w:spacing w:line="274" w:lineRule="exact"/>
        <w:ind w:left="34"/>
        <w:jc w:val="center"/>
        <w:rPr>
          <w:b/>
          <w:sz w:val="36"/>
          <w:szCs w:val="36"/>
        </w:rPr>
      </w:pPr>
    </w:p>
    <w:p w:rsidR="005B4AA2" w:rsidRDefault="00DA3597" w:rsidP="00DA3597">
      <w:pPr>
        <w:shd w:val="clear" w:color="auto" w:fill="FFFFFF"/>
        <w:spacing w:line="274" w:lineRule="exact"/>
        <w:ind w:left="34"/>
        <w:jc w:val="center"/>
        <w:rPr>
          <w:b/>
          <w:sz w:val="28"/>
          <w:szCs w:val="28"/>
        </w:rPr>
      </w:pPr>
      <w:r w:rsidRPr="005B4AA2">
        <w:rPr>
          <w:b/>
          <w:sz w:val="28"/>
          <w:szCs w:val="28"/>
        </w:rPr>
        <w:t xml:space="preserve">Дополнительная </w:t>
      </w:r>
    </w:p>
    <w:p w:rsidR="005B4AA2" w:rsidRDefault="00DA3597" w:rsidP="005B4AA2">
      <w:pPr>
        <w:shd w:val="clear" w:color="auto" w:fill="FFFFFF"/>
        <w:spacing w:line="274" w:lineRule="exact"/>
        <w:ind w:left="34"/>
        <w:jc w:val="center"/>
        <w:rPr>
          <w:b/>
          <w:sz w:val="28"/>
          <w:szCs w:val="28"/>
        </w:rPr>
      </w:pPr>
      <w:r w:rsidRPr="005B4AA2">
        <w:rPr>
          <w:b/>
          <w:sz w:val="28"/>
          <w:szCs w:val="28"/>
        </w:rPr>
        <w:t xml:space="preserve">общеобразовательная общеразвивающая </w:t>
      </w:r>
      <w:r w:rsidR="005B4AA2" w:rsidRPr="005B4AA2">
        <w:rPr>
          <w:b/>
          <w:sz w:val="28"/>
          <w:szCs w:val="28"/>
        </w:rPr>
        <w:t>программа</w:t>
      </w:r>
    </w:p>
    <w:p w:rsidR="00DA3597" w:rsidRPr="005B4AA2" w:rsidRDefault="009844EA" w:rsidP="005B4AA2">
      <w:pPr>
        <w:shd w:val="clear" w:color="auto" w:fill="FFFFFF"/>
        <w:spacing w:line="274" w:lineRule="exact"/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художественной </w:t>
      </w:r>
      <w:r w:rsidR="005B4AA2" w:rsidRPr="005B4AA2">
        <w:rPr>
          <w:b/>
          <w:sz w:val="28"/>
          <w:szCs w:val="28"/>
        </w:rPr>
        <w:t xml:space="preserve"> направленности </w:t>
      </w:r>
    </w:p>
    <w:p w:rsidR="00DA3597" w:rsidRPr="005B4AA2" w:rsidRDefault="00DA3597" w:rsidP="00DA3597">
      <w:pPr>
        <w:shd w:val="clear" w:color="auto" w:fill="FFFFFF"/>
        <w:spacing w:line="274" w:lineRule="exact"/>
        <w:ind w:left="34"/>
        <w:jc w:val="center"/>
        <w:rPr>
          <w:b/>
          <w:sz w:val="28"/>
          <w:szCs w:val="28"/>
        </w:rPr>
      </w:pPr>
    </w:p>
    <w:p w:rsidR="005B4AA2" w:rsidRPr="0060790B" w:rsidRDefault="005B4AA2" w:rsidP="00DA3597">
      <w:pPr>
        <w:shd w:val="clear" w:color="auto" w:fill="FFFFFF"/>
        <w:spacing w:line="274" w:lineRule="exact"/>
        <w:ind w:left="34"/>
        <w:jc w:val="center"/>
        <w:rPr>
          <w:b/>
          <w:sz w:val="36"/>
          <w:szCs w:val="36"/>
        </w:rPr>
      </w:pPr>
      <w:r w:rsidRPr="0060790B">
        <w:rPr>
          <w:b/>
          <w:sz w:val="36"/>
          <w:szCs w:val="36"/>
        </w:rPr>
        <w:t>«Веселый умелец»</w:t>
      </w:r>
    </w:p>
    <w:p w:rsidR="005B4AA2" w:rsidRPr="005B4AA2" w:rsidRDefault="005B4AA2" w:rsidP="00DA3597">
      <w:pPr>
        <w:shd w:val="clear" w:color="auto" w:fill="FFFFFF"/>
        <w:spacing w:line="274" w:lineRule="exact"/>
        <w:ind w:left="34"/>
        <w:jc w:val="center"/>
        <w:rPr>
          <w:b/>
          <w:sz w:val="28"/>
          <w:szCs w:val="28"/>
        </w:rPr>
      </w:pPr>
    </w:p>
    <w:p w:rsidR="005B4AA2" w:rsidRPr="005B4AA2" w:rsidRDefault="00257F19" w:rsidP="005B4AA2">
      <w:pPr>
        <w:shd w:val="clear" w:color="auto" w:fill="FFFFFF"/>
        <w:spacing w:line="274" w:lineRule="exact"/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 8 -10</w:t>
      </w:r>
      <w:r w:rsidR="005B4AA2" w:rsidRPr="005B4AA2">
        <w:rPr>
          <w:b/>
          <w:sz w:val="28"/>
          <w:szCs w:val="28"/>
        </w:rPr>
        <w:t>лет</w:t>
      </w:r>
    </w:p>
    <w:p w:rsidR="00DA3597" w:rsidRPr="005B4AA2" w:rsidRDefault="00DA3597" w:rsidP="00DA3597">
      <w:pPr>
        <w:shd w:val="clear" w:color="auto" w:fill="FFFFFF"/>
        <w:spacing w:line="274" w:lineRule="exact"/>
        <w:ind w:left="34"/>
        <w:rPr>
          <w:b/>
          <w:sz w:val="28"/>
          <w:szCs w:val="28"/>
        </w:rPr>
      </w:pPr>
    </w:p>
    <w:p w:rsidR="00DA3597" w:rsidRPr="005B4AA2" w:rsidRDefault="00DA3597" w:rsidP="00DA3597">
      <w:pPr>
        <w:shd w:val="clear" w:color="auto" w:fill="FFFFFF"/>
        <w:spacing w:line="274" w:lineRule="exact"/>
        <w:ind w:left="34"/>
        <w:jc w:val="center"/>
        <w:rPr>
          <w:b/>
          <w:sz w:val="28"/>
          <w:szCs w:val="28"/>
        </w:rPr>
      </w:pPr>
      <w:r w:rsidRPr="005B4AA2">
        <w:rPr>
          <w:b/>
          <w:sz w:val="28"/>
          <w:szCs w:val="28"/>
        </w:rPr>
        <w:t xml:space="preserve">Срок реализации: </w:t>
      </w:r>
      <w:r w:rsidR="005B4AA2" w:rsidRPr="005B4AA2">
        <w:rPr>
          <w:b/>
          <w:sz w:val="28"/>
          <w:szCs w:val="28"/>
        </w:rPr>
        <w:t>1 год</w:t>
      </w:r>
    </w:p>
    <w:p w:rsidR="00DA3597" w:rsidRPr="005B4AA2" w:rsidRDefault="00DA3597" w:rsidP="00DA3597">
      <w:pPr>
        <w:shd w:val="clear" w:color="auto" w:fill="FFFFFF"/>
        <w:spacing w:line="274" w:lineRule="exact"/>
        <w:ind w:left="34"/>
        <w:rPr>
          <w:b/>
          <w:sz w:val="28"/>
          <w:szCs w:val="28"/>
        </w:rPr>
      </w:pPr>
    </w:p>
    <w:p w:rsidR="00DA3597" w:rsidRPr="005B4AA2" w:rsidRDefault="00DA3597" w:rsidP="00DA3597">
      <w:pPr>
        <w:shd w:val="clear" w:color="auto" w:fill="FFFFFF"/>
        <w:spacing w:line="274" w:lineRule="exact"/>
        <w:rPr>
          <w:b/>
          <w:sz w:val="28"/>
          <w:szCs w:val="28"/>
        </w:rPr>
      </w:pPr>
    </w:p>
    <w:p w:rsidR="00DA3597" w:rsidRPr="00095358" w:rsidRDefault="009844EA" w:rsidP="009844EA">
      <w:pPr>
        <w:shd w:val="clear" w:color="auto" w:fill="FFFFFF"/>
        <w:tabs>
          <w:tab w:val="left" w:pos="12333"/>
        </w:tabs>
        <w:spacing w:line="274" w:lineRule="exact"/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095358">
        <w:rPr>
          <w:sz w:val="24"/>
          <w:szCs w:val="24"/>
        </w:rPr>
        <w:t>Автор –</w:t>
      </w:r>
      <w:r w:rsidR="00F307BD">
        <w:rPr>
          <w:sz w:val="24"/>
          <w:szCs w:val="24"/>
        </w:rPr>
        <w:t xml:space="preserve"> </w:t>
      </w:r>
      <w:r w:rsidRPr="00095358">
        <w:rPr>
          <w:sz w:val="24"/>
          <w:szCs w:val="24"/>
        </w:rPr>
        <w:t>составитель</w:t>
      </w:r>
    </w:p>
    <w:p w:rsidR="00F307BD" w:rsidRDefault="00F307BD" w:rsidP="009844EA">
      <w:pPr>
        <w:shd w:val="clear" w:color="auto" w:fill="FFFFFF"/>
        <w:tabs>
          <w:tab w:val="left" w:pos="12333"/>
        </w:tabs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Безрукова И.А.</w:t>
      </w:r>
    </w:p>
    <w:p w:rsidR="009844EA" w:rsidRPr="009844EA" w:rsidRDefault="00F307BD" w:rsidP="009844EA">
      <w:pPr>
        <w:shd w:val="clear" w:color="auto" w:fill="FFFFFF"/>
        <w:tabs>
          <w:tab w:val="left" w:pos="12333"/>
        </w:tabs>
        <w:spacing w:line="274" w:lineRule="exact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педагог дополнительного </w:t>
      </w:r>
      <w:r w:rsidR="009844EA" w:rsidRPr="00095358">
        <w:rPr>
          <w:sz w:val="24"/>
          <w:szCs w:val="24"/>
        </w:rPr>
        <w:t>образования</w:t>
      </w:r>
    </w:p>
    <w:p w:rsidR="00DA3597" w:rsidRPr="009844EA" w:rsidRDefault="00DA3597" w:rsidP="00DA3597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DA3597" w:rsidRPr="00F307BD" w:rsidRDefault="00095358" w:rsidP="00257F19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095358">
        <w:rPr>
          <w:sz w:val="28"/>
          <w:szCs w:val="28"/>
        </w:rPr>
        <w:t>20</w:t>
      </w:r>
      <w:r w:rsidRPr="00F307BD">
        <w:rPr>
          <w:sz w:val="28"/>
          <w:szCs w:val="28"/>
        </w:rPr>
        <w:t>20-2021</w:t>
      </w:r>
      <w:r w:rsidRPr="00095358">
        <w:rPr>
          <w:sz w:val="28"/>
          <w:szCs w:val="28"/>
        </w:rPr>
        <w:t>учебный год</w:t>
      </w:r>
    </w:p>
    <w:p w:rsidR="00095358" w:rsidRPr="00F307BD" w:rsidRDefault="00095358" w:rsidP="00DA3597">
      <w:pPr>
        <w:shd w:val="clear" w:color="auto" w:fill="FFFFFF"/>
        <w:spacing w:line="274" w:lineRule="exact"/>
        <w:ind w:left="34"/>
        <w:jc w:val="center"/>
        <w:rPr>
          <w:sz w:val="28"/>
          <w:szCs w:val="28"/>
        </w:rPr>
      </w:pPr>
    </w:p>
    <w:p w:rsidR="00F348A0" w:rsidRPr="0099494E" w:rsidRDefault="00DA3597" w:rsidP="00DA3597">
      <w:pPr>
        <w:tabs>
          <w:tab w:val="left" w:pos="3872"/>
          <w:tab w:val="center" w:pos="7852"/>
        </w:tabs>
        <w:spacing w:line="360" w:lineRule="auto"/>
        <w:ind w:left="-567" w:right="-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ab/>
      </w:r>
      <w:r w:rsidR="00F348A0" w:rsidRPr="0099494E">
        <w:rPr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="00F348A0" w:rsidRPr="0099494E">
        <w:rPr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F348A0" w:rsidRPr="0099494E">
        <w:rPr>
          <w:b/>
          <w:color w:val="000000"/>
          <w:sz w:val="24"/>
          <w:szCs w:val="24"/>
          <w:shd w:val="clear" w:color="auto" w:fill="FFFFFF"/>
        </w:rPr>
        <w:t>. Комплекс основных характеристик программы</w:t>
      </w:r>
    </w:p>
    <w:p w:rsidR="00AC756A" w:rsidRPr="0099494E" w:rsidRDefault="00AC756A" w:rsidP="0099494E">
      <w:pPr>
        <w:pStyle w:val="a8"/>
        <w:spacing w:before="0" w:beforeAutospacing="0" w:after="0" w:afterAutospacing="0" w:line="360" w:lineRule="auto"/>
        <w:ind w:left="-113" w:right="-113" w:firstLine="0"/>
        <w:rPr>
          <w:b/>
          <w:bCs/>
        </w:rPr>
      </w:pPr>
      <w:r w:rsidRPr="0099494E">
        <w:rPr>
          <w:b/>
          <w:bCs/>
        </w:rPr>
        <w:t xml:space="preserve"> 1.Пояснительная записка</w:t>
      </w:r>
    </w:p>
    <w:p w:rsidR="00AC756A" w:rsidRPr="0099494E" w:rsidRDefault="00AC756A" w:rsidP="0099494E">
      <w:pPr>
        <w:pStyle w:val="a7"/>
        <w:widowControl w:val="0"/>
        <w:tabs>
          <w:tab w:val="left" w:pos="14317"/>
        </w:tabs>
        <w:suppressAutoHyphens/>
        <w:autoSpaceDE w:val="0"/>
        <w:spacing w:before="0" w:line="360" w:lineRule="auto"/>
        <w:ind w:left="0" w:right="-284" w:firstLine="0"/>
        <w:jc w:val="both"/>
        <w:rPr>
          <w:b/>
        </w:rPr>
      </w:pPr>
      <w:r w:rsidRPr="0099494E">
        <w:rPr>
          <w:b/>
        </w:rPr>
        <w:t>1.1.Направленность  программы</w:t>
      </w:r>
    </w:p>
    <w:p w:rsidR="00AC756A" w:rsidRPr="0099494E" w:rsidRDefault="00AC756A" w:rsidP="0099494E">
      <w:pPr>
        <w:pStyle w:val="a7"/>
        <w:widowControl w:val="0"/>
        <w:tabs>
          <w:tab w:val="left" w:pos="14317"/>
        </w:tabs>
        <w:suppressAutoHyphens/>
        <w:autoSpaceDE w:val="0"/>
        <w:spacing w:line="360" w:lineRule="auto"/>
        <w:ind w:left="113" w:right="113"/>
        <w:jc w:val="both"/>
      </w:pPr>
      <w:r w:rsidRPr="0099494E">
        <w:t xml:space="preserve">        Дополнительная общеобразовательная </w:t>
      </w:r>
      <w:proofErr w:type="spellStart"/>
      <w:r w:rsidRPr="0099494E">
        <w:t>общеразвивающая</w:t>
      </w:r>
      <w:proofErr w:type="spellEnd"/>
      <w:r w:rsidRPr="0099494E">
        <w:t xml:space="preserve"> программа </w:t>
      </w:r>
      <w:r w:rsidRPr="00F307BD">
        <w:t>имеет</w:t>
      </w:r>
      <w:r w:rsidR="00F307BD">
        <w:t xml:space="preserve"> </w:t>
      </w:r>
      <w:proofErr w:type="gramStart"/>
      <w:r w:rsidR="00F307BD">
        <w:t>художественную</w:t>
      </w:r>
      <w:proofErr w:type="gramEnd"/>
      <w:r w:rsidR="00F307BD" w:rsidRPr="00F307BD">
        <w:t xml:space="preserve">  </w:t>
      </w:r>
      <w:proofErr w:type="spellStart"/>
      <w:r w:rsidRPr="00F307BD">
        <w:t>напрвленность</w:t>
      </w:r>
      <w:proofErr w:type="spellEnd"/>
      <w:r w:rsidRPr="0099494E">
        <w:t xml:space="preserve">. </w:t>
      </w:r>
    </w:p>
    <w:p w:rsidR="00F348A0" w:rsidRPr="0099494E" w:rsidRDefault="00F348A0" w:rsidP="00FF7DC8">
      <w:pPr>
        <w:pStyle w:val="a7"/>
        <w:widowControl w:val="0"/>
        <w:tabs>
          <w:tab w:val="left" w:pos="14317"/>
        </w:tabs>
        <w:suppressAutoHyphens/>
        <w:autoSpaceDE w:val="0"/>
        <w:spacing w:line="360" w:lineRule="auto"/>
        <w:ind w:left="113" w:right="113" w:hanging="113"/>
        <w:jc w:val="both"/>
      </w:pPr>
      <w:r w:rsidRPr="0099494E">
        <w:t>Программа составляется на основе следующих нормативно-правовых документов:</w:t>
      </w:r>
    </w:p>
    <w:p w:rsidR="00F348A0" w:rsidRPr="0099494E" w:rsidRDefault="00F348A0" w:rsidP="00FF7DC8">
      <w:pPr>
        <w:pStyle w:val="ad"/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99494E">
        <w:rPr>
          <w:rFonts w:ascii="Times New Roman" w:hAnsi="Times New Roman"/>
          <w:sz w:val="24"/>
          <w:szCs w:val="24"/>
        </w:rPr>
        <w:t xml:space="preserve"> – Конвенция о правах ребенка (одобрена Генеральной Ассамблеей ООН 20.11.1989) (вступила в силу для СССР 15.09.1990г.);</w:t>
      </w:r>
    </w:p>
    <w:p w:rsidR="00F348A0" w:rsidRPr="0099494E" w:rsidRDefault="00F348A0" w:rsidP="0099494E">
      <w:pPr>
        <w:pStyle w:val="ad"/>
        <w:spacing w:line="360" w:lineRule="auto"/>
        <w:ind w:left="113" w:right="-113"/>
        <w:jc w:val="both"/>
        <w:rPr>
          <w:rFonts w:ascii="Times New Roman" w:hAnsi="Times New Roman"/>
          <w:sz w:val="24"/>
          <w:szCs w:val="24"/>
        </w:rPr>
      </w:pPr>
      <w:r w:rsidRPr="0099494E">
        <w:rPr>
          <w:rFonts w:ascii="Times New Roman" w:hAnsi="Times New Roman"/>
          <w:sz w:val="24"/>
          <w:szCs w:val="24"/>
        </w:rPr>
        <w:t>– Федеральный закон от 29.12.2012 г.  № 273-ФЗ (ред. от 03.02.2014 г.  № 11-ФЗ) «Об образовании в Российской Федерации»;</w:t>
      </w:r>
    </w:p>
    <w:p w:rsidR="00F348A0" w:rsidRPr="0099494E" w:rsidRDefault="00F348A0" w:rsidP="0099494E">
      <w:pPr>
        <w:pStyle w:val="ad"/>
        <w:spacing w:line="360" w:lineRule="auto"/>
        <w:ind w:left="113" w:right="-113"/>
        <w:jc w:val="both"/>
        <w:rPr>
          <w:rFonts w:ascii="Times New Roman" w:hAnsi="Times New Roman"/>
          <w:sz w:val="24"/>
          <w:szCs w:val="24"/>
        </w:rPr>
      </w:pPr>
      <w:r w:rsidRPr="0099494E">
        <w:rPr>
          <w:rFonts w:ascii="Times New Roman" w:hAnsi="Times New Roman"/>
          <w:sz w:val="24"/>
          <w:szCs w:val="24"/>
        </w:rPr>
        <w:t>– Закон Оренбургской области от 6 сентября 2013 г. № 1698/506-V-ОЗ «</w:t>
      </w:r>
      <w:r w:rsidRPr="0099494E">
        <w:rPr>
          <w:rFonts w:ascii="Times New Roman" w:hAnsi="Times New Roman"/>
          <w:bCs/>
          <w:sz w:val="24"/>
          <w:szCs w:val="24"/>
        </w:rPr>
        <w:t>Об образовании в Оренбургской области</w:t>
      </w:r>
      <w:r w:rsidRPr="0099494E">
        <w:rPr>
          <w:rFonts w:ascii="Times New Roman" w:hAnsi="Times New Roman"/>
          <w:sz w:val="24"/>
          <w:szCs w:val="24"/>
        </w:rPr>
        <w:t>» (</w:t>
      </w:r>
      <w:r w:rsidRPr="0099494E">
        <w:rPr>
          <w:rFonts w:ascii="Times New Roman" w:hAnsi="Times New Roman"/>
          <w:sz w:val="24"/>
          <w:szCs w:val="24"/>
          <w:lang w:val="en-US"/>
        </w:rPr>
        <w:t>c</w:t>
      </w:r>
      <w:r w:rsidRPr="0099494E">
        <w:rPr>
          <w:rFonts w:ascii="Times New Roman" w:hAnsi="Times New Roman"/>
          <w:sz w:val="24"/>
          <w:szCs w:val="24"/>
        </w:rPr>
        <w:t xml:space="preserve">  изменениями на 29/10/2015);</w:t>
      </w:r>
    </w:p>
    <w:p w:rsidR="00F348A0" w:rsidRPr="0099494E" w:rsidRDefault="00F348A0" w:rsidP="0099494E">
      <w:pPr>
        <w:pStyle w:val="ad"/>
        <w:spacing w:line="360" w:lineRule="auto"/>
        <w:ind w:left="113" w:right="-113"/>
        <w:jc w:val="both"/>
        <w:rPr>
          <w:rFonts w:ascii="Times New Roman" w:hAnsi="Times New Roman"/>
          <w:sz w:val="24"/>
          <w:szCs w:val="24"/>
        </w:rPr>
      </w:pPr>
      <w:r w:rsidRPr="0099494E">
        <w:rPr>
          <w:rFonts w:ascii="Times New Roman" w:hAnsi="Times New Roman"/>
          <w:sz w:val="24"/>
          <w:szCs w:val="24"/>
        </w:rPr>
        <w:t>– Указ Президента РФ от 01.06.2012 г. № 761 «О Национальной стратегии действий в интересах детей на 2012 – 2017 годы»;</w:t>
      </w:r>
    </w:p>
    <w:p w:rsidR="00F348A0" w:rsidRPr="0099494E" w:rsidRDefault="00F348A0" w:rsidP="0099494E">
      <w:pPr>
        <w:pStyle w:val="ad"/>
        <w:spacing w:line="360" w:lineRule="auto"/>
        <w:ind w:left="113" w:right="-113"/>
        <w:jc w:val="both"/>
        <w:rPr>
          <w:rFonts w:ascii="Times New Roman" w:hAnsi="Times New Roman"/>
          <w:sz w:val="24"/>
          <w:szCs w:val="24"/>
        </w:rPr>
      </w:pPr>
      <w:r w:rsidRPr="0099494E">
        <w:rPr>
          <w:rFonts w:ascii="Times New Roman" w:hAnsi="Times New Roman"/>
          <w:sz w:val="24"/>
          <w:szCs w:val="24"/>
        </w:rPr>
        <w:t>– Распоряжение Правительства РФ от 15.05.2013г. № 792-р «Об утверждении государственной программы Российской Федерации «Развитие образования» на 2013 – 2020 годы»;</w:t>
      </w:r>
    </w:p>
    <w:p w:rsidR="00F348A0" w:rsidRPr="0099494E" w:rsidRDefault="00F348A0" w:rsidP="0099494E">
      <w:pPr>
        <w:pStyle w:val="ad"/>
        <w:spacing w:line="360" w:lineRule="auto"/>
        <w:ind w:left="113" w:right="-113"/>
        <w:jc w:val="both"/>
        <w:rPr>
          <w:rFonts w:ascii="Times New Roman" w:hAnsi="Times New Roman"/>
          <w:sz w:val="24"/>
          <w:szCs w:val="24"/>
        </w:rPr>
      </w:pPr>
      <w:r w:rsidRPr="0099494E">
        <w:rPr>
          <w:rFonts w:ascii="Times New Roman" w:hAnsi="Times New Roman"/>
          <w:sz w:val="24"/>
          <w:szCs w:val="24"/>
        </w:rPr>
        <w:t>- Государственная программа «Развитие системы образования Оренбургской области» на 2014-2020гг. (Постановление правительства Оренбургской области от 28.06.2013г. № 553-п.п.);</w:t>
      </w:r>
    </w:p>
    <w:p w:rsidR="00F348A0" w:rsidRPr="0099494E" w:rsidRDefault="00F348A0" w:rsidP="0099494E">
      <w:pPr>
        <w:pStyle w:val="ad"/>
        <w:spacing w:line="360" w:lineRule="auto"/>
        <w:ind w:left="113" w:right="-113"/>
        <w:jc w:val="both"/>
        <w:rPr>
          <w:rFonts w:ascii="Times New Roman" w:hAnsi="Times New Roman"/>
          <w:sz w:val="24"/>
          <w:szCs w:val="24"/>
        </w:rPr>
      </w:pPr>
      <w:r w:rsidRPr="0099494E">
        <w:rPr>
          <w:rFonts w:ascii="Times New Roman" w:hAnsi="Times New Roman"/>
          <w:sz w:val="24"/>
          <w:szCs w:val="24"/>
        </w:rPr>
        <w:t xml:space="preserve">– Приказ </w:t>
      </w:r>
      <w:proofErr w:type="spellStart"/>
      <w:r w:rsidR="00FE76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E7661">
        <w:rPr>
          <w:rFonts w:ascii="Times New Roman" w:hAnsi="Times New Roman"/>
          <w:sz w:val="24"/>
          <w:szCs w:val="24"/>
        </w:rPr>
        <w:t xml:space="preserve"> России от 09.11.2018г. № 196</w:t>
      </w:r>
      <w:r w:rsidRPr="0099494E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348A0" w:rsidRPr="0099494E" w:rsidRDefault="00F348A0" w:rsidP="0099494E">
      <w:pPr>
        <w:shd w:val="clear" w:color="auto" w:fill="FFFFFF"/>
        <w:spacing w:line="360" w:lineRule="auto"/>
        <w:ind w:left="113" w:right="-113"/>
        <w:jc w:val="both"/>
        <w:outlineLvl w:val="0"/>
        <w:rPr>
          <w:sz w:val="24"/>
          <w:szCs w:val="24"/>
        </w:rPr>
      </w:pPr>
      <w:r w:rsidRPr="0099494E">
        <w:rPr>
          <w:kern w:val="36"/>
          <w:sz w:val="24"/>
          <w:szCs w:val="24"/>
        </w:rPr>
        <w:t xml:space="preserve">- 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99494E">
          <w:rPr>
            <w:kern w:val="36"/>
            <w:sz w:val="24"/>
            <w:szCs w:val="24"/>
          </w:rPr>
          <w:t>2014 г</w:t>
        </w:r>
      </w:smartTag>
      <w:r w:rsidRPr="0099494E">
        <w:rPr>
          <w:kern w:val="36"/>
          <w:sz w:val="24"/>
          <w:szCs w:val="24"/>
        </w:rPr>
        <w:t xml:space="preserve">. № 41 </w:t>
      </w:r>
      <w:r w:rsidRPr="0099494E">
        <w:rPr>
          <w:sz w:val="24"/>
          <w:szCs w:val="24"/>
        </w:rPr>
        <w:t>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детей"»;</w:t>
      </w:r>
    </w:p>
    <w:p w:rsidR="00F348A0" w:rsidRPr="0099494E" w:rsidRDefault="00F348A0" w:rsidP="0099494E">
      <w:pPr>
        <w:shd w:val="clear" w:color="auto" w:fill="FFFFFF"/>
        <w:spacing w:line="360" w:lineRule="auto"/>
        <w:ind w:left="113" w:right="-113"/>
        <w:jc w:val="both"/>
        <w:outlineLvl w:val="0"/>
        <w:rPr>
          <w:sz w:val="24"/>
          <w:szCs w:val="24"/>
        </w:rPr>
      </w:pPr>
      <w:r w:rsidRPr="0099494E">
        <w:rPr>
          <w:sz w:val="24"/>
          <w:szCs w:val="24"/>
        </w:rPr>
        <w:t xml:space="preserve">- Концепция развития дополнительного образования детей (утв. распоряжением Правительства РФ от 04.09.2014 г. № 1726-р); </w:t>
      </w:r>
    </w:p>
    <w:p w:rsidR="00F348A0" w:rsidRPr="0099494E" w:rsidRDefault="00F348A0" w:rsidP="0099494E">
      <w:pPr>
        <w:pStyle w:val="ad"/>
        <w:spacing w:line="360" w:lineRule="auto"/>
        <w:ind w:left="113" w:right="-113"/>
        <w:jc w:val="both"/>
        <w:rPr>
          <w:rFonts w:ascii="Times New Roman" w:hAnsi="Times New Roman"/>
          <w:sz w:val="24"/>
          <w:szCs w:val="24"/>
        </w:rPr>
      </w:pPr>
      <w:r w:rsidRPr="0099494E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9949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494E">
        <w:rPr>
          <w:rFonts w:ascii="Times New Roman" w:hAnsi="Times New Roman"/>
          <w:sz w:val="24"/>
          <w:szCs w:val="24"/>
        </w:rPr>
        <w:t xml:space="preserve"> России от 18.11.2015г. № 09-3242 «Методические рекомендации по проектированию дополнительных </w:t>
      </w:r>
      <w:proofErr w:type="spellStart"/>
      <w:r w:rsidRPr="0099494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9494E">
        <w:rPr>
          <w:rFonts w:ascii="Times New Roman" w:hAnsi="Times New Roman"/>
          <w:sz w:val="24"/>
          <w:szCs w:val="24"/>
        </w:rPr>
        <w:t xml:space="preserve"> программ (включая </w:t>
      </w:r>
      <w:proofErr w:type="spellStart"/>
      <w:r w:rsidRPr="0099494E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99494E">
        <w:rPr>
          <w:rFonts w:ascii="Times New Roman" w:hAnsi="Times New Roman"/>
          <w:sz w:val="24"/>
          <w:szCs w:val="24"/>
        </w:rPr>
        <w:t xml:space="preserve"> программы)»;</w:t>
      </w:r>
    </w:p>
    <w:p w:rsidR="00F348A0" w:rsidRPr="0099494E" w:rsidRDefault="00F348A0" w:rsidP="0099494E">
      <w:pPr>
        <w:pStyle w:val="ad"/>
        <w:spacing w:line="360" w:lineRule="auto"/>
        <w:ind w:left="113" w:right="-113"/>
        <w:jc w:val="both"/>
        <w:rPr>
          <w:rFonts w:ascii="Times New Roman" w:hAnsi="Times New Roman"/>
          <w:sz w:val="24"/>
          <w:szCs w:val="24"/>
        </w:rPr>
      </w:pPr>
      <w:r w:rsidRPr="0099494E">
        <w:rPr>
          <w:rFonts w:ascii="Times New Roman" w:hAnsi="Times New Roman"/>
          <w:sz w:val="24"/>
          <w:szCs w:val="24"/>
        </w:rPr>
        <w:t>- Государственная программа «Патриотическое воспитание граждан Российской Федерации на 2016-2020 годы» (Постановление Правительства РФ от 30.12.2015г. № 1493).</w:t>
      </w:r>
    </w:p>
    <w:p w:rsidR="00B40533" w:rsidRPr="0099494E" w:rsidRDefault="00B40533" w:rsidP="0099494E">
      <w:pPr>
        <w:spacing w:line="360" w:lineRule="auto"/>
        <w:ind w:right="113"/>
        <w:rPr>
          <w:b/>
          <w:i/>
          <w:iCs/>
          <w:sz w:val="24"/>
          <w:szCs w:val="24"/>
        </w:rPr>
      </w:pPr>
    </w:p>
    <w:p w:rsidR="00F307BD" w:rsidRDefault="00F307BD" w:rsidP="0099494E">
      <w:pPr>
        <w:spacing w:line="360" w:lineRule="auto"/>
        <w:ind w:left="113" w:right="113"/>
        <w:rPr>
          <w:b/>
          <w:iCs/>
          <w:sz w:val="24"/>
          <w:szCs w:val="24"/>
        </w:rPr>
      </w:pPr>
    </w:p>
    <w:p w:rsidR="00B40533" w:rsidRPr="0099494E" w:rsidRDefault="00B40533" w:rsidP="0099494E">
      <w:pPr>
        <w:spacing w:line="360" w:lineRule="auto"/>
        <w:ind w:left="113" w:right="113"/>
        <w:rPr>
          <w:b/>
          <w:iCs/>
          <w:sz w:val="24"/>
          <w:szCs w:val="24"/>
        </w:rPr>
      </w:pPr>
      <w:r w:rsidRPr="0099494E">
        <w:rPr>
          <w:b/>
          <w:iCs/>
          <w:sz w:val="24"/>
          <w:szCs w:val="24"/>
        </w:rPr>
        <w:t xml:space="preserve">1.2. Уровень освоения программы – стартовый, </w:t>
      </w:r>
      <w:r w:rsidRPr="0099494E">
        <w:rPr>
          <w:iCs/>
          <w:sz w:val="24"/>
          <w:szCs w:val="24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материала</w:t>
      </w:r>
    </w:p>
    <w:p w:rsidR="00862D25" w:rsidRPr="0099494E" w:rsidRDefault="00B40533" w:rsidP="0099494E">
      <w:pPr>
        <w:spacing w:line="360" w:lineRule="auto"/>
        <w:ind w:left="113" w:right="113"/>
        <w:rPr>
          <w:b/>
          <w:iCs/>
          <w:sz w:val="24"/>
          <w:szCs w:val="24"/>
        </w:rPr>
      </w:pPr>
      <w:r w:rsidRPr="0099494E">
        <w:rPr>
          <w:b/>
          <w:iCs/>
          <w:sz w:val="24"/>
          <w:szCs w:val="24"/>
        </w:rPr>
        <w:t>1.3. Актуальность программы</w:t>
      </w:r>
    </w:p>
    <w:p w:rsidR="00862D25" w:rsidRPr="0099494E" w:rsidRDefault="00862D25" w:rsidP="0099494E">
      <w:pPr>
        <w:shd w:val="clear" w:color="auto" w:fill="FFFFFF"/>
        <w:spacing w:line="360" w:lineRule="auto"/>
        <w:ind w:right="-28" w:firstLine="540"/>
        <w:rPr>
          <w:iCs/>
          <w:spacing w:val="-13"/>
          <w:sz w:val="24"/>
          <w:szCs w:val="24"/>
        </w:rPr>
      </w:pPr>
      <w:r w:rsidRPr="0099494E">
        <w:rPr>
          <w:b/>
          <w:color w:val="000000"/>
          <w:sz w:val="24"/>
          <w:szCs w:val="24"/>
          <w:shd w:val="clear" w:color="auto" w:fill="FFFFFF"/>
        </w:rPr>
        <w:tab/>
      </w:r>
      <w:r w:rsidRPr="0099494E">
        <w:rPr>
          <w:iCs/>
          <w:spacing w:val="-13"/>
          <w:sz w:val="24"/>
          <w:szCs w:val="24"/>
        </w:rPr>
        <w:t xml:space="preserve"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 отводится всего 1 час в неделю. Этого </w:t>
      </w:r>
      <w:r w:rsidR="00F307BD">
        <w:rPr>
          <w:iCs/>
          <w:spacing w:val="-13"/>
          <w:sz w:val="24"/>
          <w:szCs w:val="24"/>
        </w:rPr>
        <w:t xml:space="preserve"> </w:t>
      </w:r>
      <w:r w:rsidRPr="0099494E">
        <w:rPr>
          <w:iCs/>
          <w:spacing w:val="-13"/>
          <w:sz w:val="24"/>
          <w:szCs w:val="24"/>
        </w:rPr>
        <w:t>явно недостаточно для развития детского творчества. Улучшить ситуацию можно за счет проведения кружковой</w:t>
      </w:r>
      <w:r w:rsidR="00F307BD">
        <w:rPr>
          <w:iCs/>
          <w:spacing w:val="-13"/>
          <w:sz w:val="24"/>
          <w:szCs w:val="24"/>
        </w:rPr>
        <w:t xml:space="preserve"> </w:t>
      </w:r>
      <w:r w:rsidRPr="0099494E">
        <w:rPr>
          <w:iCs/>
          <w:spacing w:val="-13"/>
          <w:sz w:val="24"/>
          <w:szCs w:val="24"/>
        </w:rPr>
        <w:t xml:space="preserve"> работы. </w:t>
      </w:r>
      <w:r w:rsidRPr="0099494E">
        <w:rPr>
          <w:iCs/>
          <w:spacing w:val="-13"/>
          <w:sz w:val="24"/>
          <w:szCs w:val="24"/>
        </w:rPr>
        <w:br/>
        <w:t xml:space="preserve">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862D25" w:rsidRPr="0099494E" w:rsidRDefault="00862D25" w:rsidP="0099494E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99494E">
        <w:rPr>
          <w:iCs/>
          <w:spacing w:val="-13"/>
          <w:sz w:val="24"/>
          <w:szCs w:val="24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862D25" w:rsidRPr="0099494E" w:rsidRDefault="00862D25" w:rsidP="0099494E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99494E">
        <w:rPr>
          <w:iCs/>
          <w:spacing w:val="-13"/>
          <w:sz w:val="24"/>
          <w:szCs w:val="24"/>
        </w:rPr>
        <w:t>Программа объединения «Веселый умелец»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F348A0" w:rsidRPr="0099494E" w:rsidRDefault="00862D25" w:rsidP="0099494E">
      <w:pPr>
        <w:spacing w:line="360" w:lineRule="auto"/>
        <w:ind w:firstLine="310"/>
        <w:jc w:val="both"/>
        <w:rPr>
          <w:iCs/>
          <w:spacing w:val="-13"/>
          <w:sz w:val="24"/>
          <w:szCs w:val="24"/>
        </w:rPr>
      </w:pPr>
      <w:r w:rsidRPr="0099494E">
        <w:rPr>
          <w:iCs/>
          <w:spacing w:val="-13"/>
          <w:sz w:val="24"/>
          <w:szCs w:val="24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труду- приобщение детей к продуктивной творческой деятельности. </w:t>
      </w:r>
      <w:r w:rsidRPr="0099494E">
        <w:rPr>
          <w:sz w:val="24"/>
          <w:szCs w:val="24"/>
        </w:rPr>
        <w:tab/>
      </w:r>
    </w:p>
    <w:p w:rsidR="00A4094E" w:rsidRPr="00182871" w:rsidRDefault="00862D25" w:rsidP="00182871">
      <w:pPr>
        <w:spacing w:line="360" w:lineRule="auto"/>
        <w:ind w:left="113" w:right="113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  <w:shd w:val="clear" w:color="auto" w:fill="FFFFFF"/>
        </w:rPr>
        <w:t xml:space="preserve">    1.4. Новизна программы</w:t>
      </w:r>
      <w:r w:rsidR="00EB0FF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4094E" w:rsidRPr="0099494E">
        <w:rPr>
          <w:sz w:val="24"/>
          <w:szCs w:val="24"/>
        </w:rPr>
        <w:t>состоит в том, что дети углубленно  учатся основным техникам сразу нескольких  ремесел:  рисованию, лепке, плетению, работе с самыми различными материалами.  Этот технический универсализм помогает ребенку достигнуть высокого уровня в овладении искусством создания  поделки практически из любого материала. Занятия  имеют и культурно-психологическое значение: дети обучаются изготовлению такого предмета, который можно подарить, дополнительно учатся церемониалу дарения.</w:t>
      </w:r>
    </w:p>
    <w:p w:rsidR="00A4094E" w:rsidRPr="0099494E" w:rsidRDefault="00A4094E" w:rsidP="0099494E">
      <w:pPr>
        <w:tabs>
          <w:tab w:val="left" w:pos="9638"/>
        </w:tabs>
        <w:spacing w:line="360" w:lineRule="auto"/>
        <w:ind w:left="113" w:right="113"/>
        <w:rPr>
          <w:b/>
          <w:iCs/>
          <w:sz w:val="24"/>
          <w:szCs w:val="24"/>
        </w:rPr>
      </w:pPr>
      <w:r w:rsidRPr="0099494E">
        <w:rPr>
          <w:b/>
          <w:iCs/>
          <w:sz w:val="24"/>
          <w:szCs w:val="24"/>
        </w:rPr>
        <w:t>1.5. Отличительные особенности  программы</w:t>
      </w:r>
    </w:p>
    <w:p w:rsidR="003F216A" w:rsidRPr="0099494E" w:rsidRDefault="003F216A" w:rsidP="0099494E">
      <w:pPr>
        <w:spacing w:line="360" w:lineRule="auto"/>
        <w:ind w:firstLine="708"/>
        <w:rPr>
          <w:sz w:val="24"/>
          <w:szCs w:val="24"/>
        </w:rPr>
      </w:pPr>
      <w:r w:rsidRPr="0099494E">
        <w:rPr>
          <w:sz w:val="24"/>
          <w:szCs w:val="24"/>
        </w:rPr>
        <w:t xml:space="preserve">Системно - 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862D25" w:rsidRPr="0099494E" w:rsidRDefault="003F216A" w:rsidP="0099494E">
      <w:pPr>
        <w:spacing w:line="360" w:lineRule="auto"/>
        <w:ind w:firstLine="709"/>
        <w:jc w:val="both"/>
        <w:rPr>
          <w:sz w:val="24"/>
          <w:szCs w:val="24"/>
        </w:rPr>
      </w:pPr>
      <w:r w:rsidRPr="0099494E">
        <w:rPr>
          <w:sz w:val="24"/>
          <w:szCs w:val="24"/>
        </w:rPr>
        <w:lastRenderedPageBreak/>
        <w:t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«</w:t>
      </w:r>
      <w:r w:rsidR="00834DAF" w:rsidRPr="0099494E">
        <w:rPr>
          <w:sz w:val="24"/>
          <w:szCs w:val="24"/>
        </w:rPr>
        <w:t>Веселый умелец</w:t>
      </w:r>
      <w:r w:rsidRPr="0099494E">
        <w:rPr>
          <w:sz w:val="24"/>
          <w:szCs w:val="24"/>
        </w:rPr>
        <w:t>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862D25" w:rsidRPr="0099494E" w:rsidRDefault="00A4094E" w:rsidP="0099494E">
      <w:pPr>
        <w:tabs>
          <w:tab w:val="left" w:pos="1245"/>
        </w:tabs>
        <w:spacing w:line="360" w:lineRule="auto"/>
        <w:ind w:left="113" w:right="-113"/>
        <w:rPr>
          <w:b/>
          <w:color w:val="000000"/>
          <w:sz w:val="24"/>
          <w:szCs w:val="24"/>
          <w:shd w:val="clear" w:color="auto" w:fill="FFFFFF"/>
        </w:rPr>
      </w:pPr>
      <w:r w:rsidRPr="0099494E">
        <w:rPr>
          <w:b/>
          <w:bCs/>
          <w:color w:val="000000"/>
          <w:sz w:val="24"/>
          <w:szCs w:val="24"/>
        </w:rPr>
        <w:t>1.6. Адресат программы</w:t>
      </w:r>
    </w:p>
    <w:p w:rsidR="00862D25" w:rsidRPr="0099494E" w:rsidRDefault="00A4094E" w:rsidP="0099494E">
      <w:pPr>
        <w:tabs>
          <w:tab w:val="left" w:pos="1245"/>
        </w:tabs>
        <w:spacing w:line="360" w:lineRule="auto"/>
        <w:ind w:left="113" w:right="-113"/>
        <w:rPr>
          <w:b/>
          <w:color w:val="000000"/>
          <w:sz w:val="24"/>
          <w:szCs w:val="24"/>
          <w:shd w:val="clear" w:color="auto" w:fill="FFFFFF"/>
        </w:rPr>
      </w:pPr>
      <w:r w:rsidRPr="0099494E">
        <w:rPr>
          <w:sz w:val="24"/>
          <w:szCs w:val="24"/>
        </w:rPr>
        <w:t>Программа рассчитана на детей младшего школьного возраста 8- 10 лет.</w:t>
      </w:r>
    </w:p>
    <w:p w:rsidR="00060DD5" w:rsidRPr="0099494E" w:rsidRDefault="00060DD5" w:rsidP="00182871">
      <w:pPr>
        <w:pStyle w:val="a8"/>
        <w:spacing w:before="0" w:after="0" w:line="360" w:lineRule="auto"/>
        <w:ind w:left="0" w:right="113" w:firstLine="0"/>
        <w:textAlignment w:val="baseline"/>
        <w:rPr>
          <w:color w:val="000000"/>
        </w:rPr>
      </w:pPr>
      <w:r w:rsidRPr="0099494E">
        <w:rPr>
          <w:b/>
          <w:color w:val="000000"/>
        </w:rPr>
        <w:t>1.7. Объем и сроки освоения программы</w:t>
      </w:r>
    </w:p>
    <w:p w:rsidR="00060DD5" w:rsidRPr="0099494E" w:rsidRDefault="00060DD5" w:rsidP="0099494E">
      <w:pPr>
        <w:tabs>
          <w:tab w:val="left" w:pos="851"/>
          <w:tab w:val="left" w:pos="1560"/>
        </w:tabs>
        <w:spacing w:line="360" w:lineRule="auto"/>
        <w:ind w:left="113" w:right="113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>Дополнительная образовательная программа рассчитана на 1 год обучения,  144 учебных часов.</w:t>
      </w:r>
    </w:p>
    <w:p w:rsidR="00060DD5" w:rsidRPr="0099494E" w:rsidRDefault="00060DD5" w:rsidP="0099494E">
      <w:pPr>
        <w:tabs>
          <w:tab w:val="left" w:pos="851"/>
          <w:tab w:val="left" w:pos="1560"/>
        </w:tabs>
        <w:spacing w:line="360" w:lineRule="auto"/>
        <w:ind w:right="113"/>
        <w:rPr>
          <w:b/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1.8. Формы организации образовательного процесса</w:t>
      </w:r>
    </w:p>
    <w:p w:rsidR="00060DD5" w:rsidRPr="0099494E" w:rsidRDefault="00060DD5" w:rsidP="0099494E">
      <w:pPr>
        <w:tabs>
          <w:tab w:val="left" w:pos="1080"/>
          <w:tab w:val="left" w:pos="14317"/>
        </w:tabs>
        <w:spacing w:line="360" w:lineRule="auto"/>
        <w:ind w:left="113" w:right="113"/>
        <w:jc w:val="both"/>
        <w:rPr>
          <w:sz w:val="24"/>
          <w:szCs w:val="24"/>
          <w:shd w:val="clear" w:color="auto" w:fill="FFFFFF"/>
        </w:rPr>
      </w:pPr>
      <w:r w:rsidRPr="0099494E">
        <w:rPr>
          <w:sz w:val="24"/>
          <w:szCs w:val="24"/>
          <w:shd w:val="clear" w:color="auto" w:fill="FFFFFF"/>
        </w:rPr>
        <w:tab/>
        <w:t>Основной формой организации образовательного процесса является групповое занятие.</w:t>
      </w:r>
    </w:p>
    <w:p w:rsidR="00862D25" w:rsidRPr="0099494E" w:rsidRDefault="00060DD5" w:rsidP="0099494E">
      <w:pPr>
        <w:tabs>
          <w:tab w:val="left" w:pos="1245"/>
        </w:tabs>
        <w:spacing w:line="360" w:lineRule="auto"/>
        <w:ind w:left="113" w:right="-113"/>
        <w:jc w:val="both"/>
        <w:rPr>
          <w:sz w:val="24"/>
          <w:szCs w:val="24"/>
        </w:rPr>
      </w:pPr>
      <w:r w:rsidRPr="0099494E">
        <w:rPr>
          <w:sz w:val="24"/>
          <w:szCs w:val="24"/>
        </w:rPr>
        <w:t>На занятиях в комплексе используются различные формы и методы обучения и воспитания: беседа; ролевая игра; сочинение сказок; театрализация; творческая мастерская; практические занятия; упражнения;  праздники; игры; выставки; конкурсы.</w:t>
      </w:r>
    </w:p>
    <w:p w:rsidR="00060DD5" w:rsidRPr="0099494E" w:rsidRDefault="00060DD5" w:rsidP="0099494E">
      <w:pPr>
        <w:tabs>
          <w:tab w:val="left" w:pos="1245"/>
        </w:tabs>
        <w:spacing w:line="360" w:lineRule="auto"/>
        <w:ind w:left="113" w:right="-113"/>
        <w:rPr>
          <w:b/>
          <w:color w:val="000000"/>
          <w:sz w:val="24"/>
          <w:szCs w:val="24"/>
          <w:shd w:val="clear" w:color="auto" w:fill="FFFFFF"/>
        </w:rPr>
      </w:pPr>
      <w:r w:rsidRPr="0099494E">
        <w:rPr>
          <w:b/>
          <w:color w:val="000000"/>
          <w:sz w:val="24"/>
          <w:szCs w:val="24"/>
        </w:rPr>
        <w:t>1.9. Режим занятий</w:t>
      </w:r>
    </w:p>
    <w:p w:rsidR="00060DD5" w:rsidRPr="0099494E" w:rsidRDefault="00060DD5" w:rsidP="0099494E">
      <w:pPr>
        <w:tabs>
          <w:tab w:val="left" w:pos="851"/>
          <w:tab w:val="left" w:pos="1560"/>
        </w:tabs>
        <w:spacing w:line="360" w:lineRule="auto"/>
        <w:ind w:left="113" w:right="113"/>
        <w:jc w:val="both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>Занятия учебных групп проводятся:</w:t>
      </w:r>
    </w:p>
    <w:p w:rsidR="00CF4631" w:rsidRPr="0099494E" w:rsidRDefault="00EB0FF6" w:rsidP="0099494E">
      <w:pPr>
        <w:shd w:val="clear" w:color="auto" w:fill="FFFFFF"/>
        <w:tabs>
          <w:tab w:val="left" w:pos="851"/>
          <w:tab w:val="left" w:pos="1560"/>
        </w:tabs>
        <w:spacing w:line="360" w:lineRule="auto"/>
        <w:ind w:left="113"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третий </w:t>
      </w:r>
      <w:r w:rsidR="00060DD5" w:rsidRPr="0099494E">
        <w:rPr>
          <w:color w:val="000000"/>
          <w:sz w:val="24"/>
          <w:szCs w:val="24"/>
        </w:rPr>
        <w:t xml:space="preserve"> год обучения – 2 раза в неделю по 2 часа (144часа); </w:t>
      </w:r>
    </w:p>
    <w:p w:rsidR="00CF4631" w:rsidRPr="0099494E" w:rsidRDefault="00CF4631" w:rsidP="0099494E">
      <w:pPr>
        <w:pStyle w:val="a7"/>
        <w:numPr>
          <w:ilvl w:val="0"/>
          <w:numId w:val="22"/>
        </w:numPr>
        <w:spacing w:before="0" w:line="360" w:lineRule="auto"/>
        <w:ind w:right="113"/>
        <w:rPr>
          <w:b/>
          <w:bCs/>
        </w:rPr>
      </w:pPr>
      <w:r w:rsidRPr="0099494E">
        <w:rPr>
          <w:b/>
          <w:bCs/>
        </w:rPr>
        <w:t>Цель и задачи программы-</w:t>
      </w:r>
    </w:p>
    <w:p w:rsidR="00CF4631" w:rsidRPr="0099494E" w:rsidRDefault="00CF4631" w:rsidP="0099494E">
      <w:pPr>
        <w:pStyle w:val="a8"/>
        <w:spacing w:before="0" w:beforeAutospacing="0" w:after="0" w:afterAutospacing="0" w:line="360" w:lineRule="auto"/>
        <w:ind w:left="0" w:firstLine="0"/>
        <w:jc w:val="both"/>
      </w:pPr>
      <w:r w:rsidRPr="0099494E">
        <w:t xml:space="preserve">  Развитие творческих способностей ребенка, проявляющего  интерес к техническому и художественному творчеству.  Для достижения этой цели программа ставит следующие </w:t>
      </w:r>
      <w:r w:rsidRPr="0099494E">
        <w:rPr>
          <w:b/>
        </w:rPr>
        <w:t>задачи</w:t>
      </w:r>
      <w:r w:rsidRPr="0099494E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8847"/>
      </w:tblGrid>
      <w:tr w:rsidR="00CF4631" w:rsidRPr="0099494E" w:rsidTr="00D62AB4">
        <w:trPr>
          <w:trHeight w:val="900"/>
        </w:trPr>
        <w:tc>
          <w:tcPr>
            <w:tcW w:w="2493" w:type="dxa"/>
          </w:tcPr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ind w:left="1229"/>
              <w:jc w:val="both"/>
              <w:rPr>
                <w:sz w:val="24"/>
                <w:szCs w:val="24"/>
              </w:rPr>
            </w:pPr>
          </w:p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ind w:left="1229"/>
              <w:jc w:val="both"/>
              <w:rPr>
                <w:sz w:val="24"/>
                <w:szCs w:val="24"/>
              </w:rPr>
            </w:pPr>
          </w:p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Образовательные</w:t>
            </w:r>
          </w:p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ind w:left="1229"/>
              <w:jc w:val="both"/>
              <w:rPr>
                <w:sz w:val="24"/>
                <w:szCs w:val="24"/>
              </w:rPr>
            </w:pPr>
          </w:p>
        </w:tc>
        <w:tc>
          <w:tcPr>
            <w:tcW w:w="8847" w:type="dxa"/>
          </w:tcPr>
          <w:p w:rsidR="00CF4631" w:rsidRPr="0099494E" w:rsidRDefault="00CF4631" w:rsidP="0099494E">
            <w:pPr>
              <w:widowControl/>
              <w:suppressAutoHyphens w:val="0"/>
              <w:autoSpaceDE/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развитие познавательного интереса к техническому творчеству, включение в познавательную деятельность, приобретение определенных знаний, умений, навыков по изготовлению и оформлению выполненной работы; обучать владению инструментами и приспособлениями; знакомить с техникой </w:t>
            </w:r>
            <w:proofErr w:type="spellStart"/>
            <w:r w:rsidRPr="0099494E">
              <w:rPr>
                <w:sz w:val="24"/>
                <w:szCs w:val="24"/>
              </w:rPr>
              <w:t>бисероплетения</w:t>
            </w:r>
            <w:proofErr w:type="spellEnd"/>
            <w:r w:rsidRPr="0099494E">
              <w:rPr>
                <w:sz w:val="24"/>
                <w:szCs w:val="24"/>
              </w:rPr>
              <w:t xml:space="preserve">; обучать приемам конструирования </w:t>
            </w:r>
            <w:r w:rsidR="0011146E" w:rsidRPr="0099494E">
              <w:rPr>
                <w:sz w:val="24"/>
                <w:szCs w:val="24"/>
              </w:rPr>
              <w:t xml:space="preserve">поделок из природного материала; </w:t>
            </w:r>
            <w:r w:rsidRPr="0099494E">
              <w:rPr>
                <w:sz w:val="24"/>
                <w:szCs w:val="24"/>
              </w:rPr>
              <w:t xml:space="preserve">знакомить  с </w:t>
            </w:r>
            <w:r w:rsidRPr="0099494E">
              <w:rPr>
                <w:sz w:val="24"/>
                <w:szCs w:val="24"/>
              </w:rPr>
              <w:lastRenderedPageBreak/>
              <w:t>приемами художественного моделирования из бумаги.</w:t>
            </w:r>
          </w:p>
        </w:tc>
      </w:tr>
      <w:tr w:rsidR="00CF4631" w:rsidRPr="0099494E" w:rsidTr="00182871">
        <w:trPr>
          <w:trHeight w:val="834"/>
        </w:trPr>
        <w:tc>
          <w:tcPr>
            <w:tcW w:w="2493" w:type="dxa"/>
          </w:tcPr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ind w:left="1229"/>
              <w:jc w:val="both"/>
              <w:rPr>
                <w:sz w:val="24"/>
                <w:szCs w:val="24"/>
              </w:rPr>
            </w:pPr>
          </w:p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Развивающие</w:t>
            </w:r>
          </w:p>
        </w:tc>
        <w:tc>
          <w:tcPr>
            <w:tcW w:w="8847" w:type="dxa"/>
          </w:tcPr>
          <w:p w:rsidR="00CF4631" w:rsidRPr="0099494E" w:rsidRDefault="00CF463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развитие мотивации к определенному виду деятельности, потребности в саморазвитии, самостоятельности, ответственности, активности, аккуратности</w:t>
            </w:r>
          </w:p>
        </w:tc>
      </w:tr>
      <w:tr w:rsidR="00CF4631" w:rsidRPr="0099494E" w:rsidTr="00D62AB4">
        <w:trPr>
          <w:trHeight w:val="900"/>
        </w:trPr>
        <w:tc>
          <w:tcPr>
            <w:tcW w:w="2493" w:type="dxa"/>
          </w:tcPr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ind w:left="1229"/>
              <w:jc w:val="both"/>
              <w:rPr>
                <w:sz w:val="24"/>
                <w:szCs w:val="24"/>
              </w:rPr>
            </w:pPr>
          </w:p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Воспитательные</w:t>
            </w:r>
          </w:p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7" w:type="dxa"/>
          </w:tcPr>
          <w:p w:rsidR="00CF4631" w:rsidRPr="0099494E" w:rsidRDefault="00CF4631" w:rsidP="0099494E">
            <w:pPr>
              <w:widowControl/>
              <w:suppressAutoHyphens w:val="0"/>
              <w:autoSpaceDE/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1. Воспитывать трудолюбие,</w:t>
            </w:r>
          </w:p>
          <w:p w:rsidR="00CF4631" w:rsidRPr="0099494E" w:rsidRDefault="00CF4631" w:rsidP="0099494E">
            <w:pPr>
              <w:widowControl/>
              <w:suppressAutoHyphens w:val="0"/>
              <w:autoSpaceDE/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2. Формировать  коммуникативные способности личности ребенка.</w:t>
            </w:r>
          </w:p>
          <w:p w:rsidR="00CF4631" w:rsidRPr="0099494E" w:rsidRDefault="00CF4631" w:rsidP="0099494E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3.Воспитывать экологически разумное отношение к природным ресурсам.</w:t>
            </w:r>
          </w:p>
        </w:tc>
      </w:tr>
    </w:tbl>
    <w:p w:rsidR="00CF4631" w:rsidRPr="0099494E" w:rsidRDefault="00CF4631" w:rsidP="0099494E">
      <w:pPr>
        <w:tabs>
          <w:tab w:val="left" w:pos="9638"/>
          <w:tab w:val="left" w:pos="9680"/>
          <w:tab w:val="left" w:pos="9790"/>
          <w:tab w:val="left" w:pos="14317"/>
        </w:tabs>
        <w:spacing w:line="360" w:lineRule="auto"/>
        <w:ind w:right="113"/>
        <w:jc w:val="both"/>
        <w:rPr>
          <w:color w:val="000000"/>
          <w:sz w:val="24"/>
          <w:szCs w:val="24"/>
        </w:rPr>
      </w:pPr>
    </w:p>
    <w:p w:rsidR="0011146E" w:rsidRPr="0099494E" w:rsidRDefault="0011146E" w:rsidP="0099494E">
      <w:pPr>
        <w:shd w:val="clear" w:color="auto" w:fill="FFFFFF"/>
        <w:spacing w:line="360" w:lineRule="auto"/>
        <w:ind w:left="113" w:right="113"/>
        <w:rPr>
          <w:b/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3. Содержание программы</w:t>
      </w:r>
    </w:p>
    <w:p w:rsidR="0011146E" w:rsidRPr="00182871" w:rsidRDefault="0011146E" w:rsidP="00182871">
      <w:pPr>
        <w:shd w:val="clear" w:color="auto" w:fill="FFFFFF"/>
        <w:spacing w:line="360" w:lineRule="auto"/>
        <w:ind w:left="113" w:right="113"/>
        <w:rPr>
          <w:b/>
          <w:i/>
          <w:color w:val="000000"/>
          <w:sz w:val="24"/>
          <w:szCs w:val="24"/>
        </w:rPr>
      </w:pPr>
      <w:r w:rsidRPr="0099494E">
        <w:rPr>
          <w:b/>
          <w:i/>
          <w:color w:val="000000"/>
          <w:sz w:val="24"/>
          <w:szCs w:val="24"/>
        </w:rPr>
        <w:t>3.1.   Учебный  план</w:t>
      </w:r>
    </w:p>
    <w:tbl>
      <w:tblPr>
        <w:tblW w:w="11623" w:type="dxa"/>
        <w:tblInd w:w="392" w:type="dxa"/>
        <w:tblLayout w:type="fixed"/>
        <w:tblLook w:val="00A0"/>
      </w:tblPr>
      <w:tblGrid>
        <w:gridCol w:w="709"/>
        <w:gridCol w:w="3685"/>
        <w:gridCol w:w="1134"/>
        <w:gridCol w:w="1134"/>
        <w:gridCol w:w="1418"/>
        <w:gridCol w:w="3543"/>
      </w:tblGrid>
      <w:tr w:rsidR="0011146E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6E" w:rsidRPr="0099494E" w:rsidRDefault="0011146E" w:rsidP="0099494E">
            <w:pPr>
              <w:snapToGrid w:val="0"/>
              <w:spacing w:line="36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№</w:t>
            </w:r>
          </w:p>
          <w:p w:rsidR="0011146E" w:rsidRPr="0099494E" w:rsidRDefault="0011146E" w:rsidP="0099494E">
            <w:pPr>
              <w:snapToGrid w:val="0"/>
              <w:spacing w:line="36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6E" w:rsidRPr="0099494E" w:rsidRDefault="0011146E" w:rsidP="0099494E">
            <w:pPr>
              <w:snapToGrid w:val="0"/>
              <w:spacing w:line="36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99494E">
              <w:rPr>
                <w:rStyle w:val="11pt2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6E" w:rsidRPr="0099494E" w:rsidRDefault="0011146E" w:rsidP="0099494E">
            <w:pPr>
              <w:spacing w:line="36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46E" w:rsidRPr="0099494E" w:rsidRDefault="0011146E" w:rsidP="0099494E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46E" w:rsidRPr="0099494E" w:rsidRDefault="0011146E" w:rsidP="0099494E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99494E">
              <w:rPr>
                <w:b/>
                <w:sz w:val="24"/>
                <w:szCs w:val="24"/>
              </w:rPr>
              <w:t>Прак</w:t>
            </w:r>
            <w:proofErr w:type="spellEnd"/>
            <w:r w:rsidRPr="0099494E">
              <w:rPr>
                <w:b/>
                <w:sz w:val="24"/>
                <w:szCs w:val="24"/>
              </w:rPr>
              <w:t>-</w:t>
            </w:r>
          </w:p>
          <w:p w:rsidR="0011146E" w:rsidRPr="0099494E" w:rsidRDefault="0011146E" w:rsidP="0099494E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46E" w:rsidRPr="0099494E" w:rsidRDefault="0011146E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494E">
              <w:rPr>
                <w:rStyle w:val="11pt2"/>
                <w:rFonts w:ascii="Times New Roman" w:eastAsiaTheme="minorEastAsia" w:hAnsi="Times New Roman"/>
                <w:b/>
                <w:sz w:val="24"/>
                <w:szCs w:val="24"/>
              </w:rPr>
              <w:t>Формы</w:t>
            </w:r>
          </w:p>
          <w:p w:rsidR="0011146E" w:rsidRPr="0099494E" w:rsidRDefault="0011146E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rPr>
                <w:rStyle w:val="11pt2"/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Style w:val="11pt2"/>
                <w:rFonts w:ascii="Times New Roman" w:eastAsiaTheme="minorEastAsia" w:hAnsi="Times New Roman"/>
                <w:b/>
                <w:sz w:val="24"/>
                <w:szCs w:val="24"/>
              </w:rPr>
              <w:t>аттестации/</w:t>
            </w:r>
          </w:p>
          <w:p w:rsidR="0011146E" w:rsidRPr="0099494E" w:rsidRDefault="0011146E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Style w:val="11pt2"/>
                <w:rFonts w:ascii="Times New Roman" w:eastAsiaTheme="minorEastAsia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444AF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widowControl/>
              <w:suppressAutoHyphens w:val="0"/>
              <w:autoSpaceDE/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AF" w:rsidRPr="0099494E" w:rsidRDefault="007444AF" w:rsidP="0099494E">
            <w:pPr>
              <w:widowControl/>
              <w:suppressAutoHyphens w:val="0"/>
              <w:autoSpaceDE/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-</w:t>
            </w:r>
          </w:p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4AF" w:rsidRPr="0099494E" w:rsidRDefault="000E526A" w:rsidP="0099494E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опрос,</w:t>
            </w:r>
          </w:p>
        </w:tc>
      </w:tr>
      <w:tr w:rsidR="007444AF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bCs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widowControl/>
              <w:suppressAutoHyphens w:val="0"/>
              <w:autoSpaceDE/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AF" w:rsidRPr="0099494E" w:rsidRDefault="007444AF" w:rsidP="0099494E">
            <w:pPr>
              <w:widowControl/>
              <w:suppressAutoHyphens w:val="0"/>
              <w:autoSpaceDE/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4AF" w:rsidRPr="0099494E" w:rsidRDefault="000E526A" w:rsidP="0099494E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Выставка, конкурс</w:t>
            </w:r>
          </w:p>
        </w:tc>
      </w:tr>
      <w:tr w:rsidR="007444AF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Работа  с бумагой и картоном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4AF" w:rsidRPr="0099494E" w:rsidRDefault="000E526A" w:rsidP="0099494E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7444AF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Работа с тканью, мехом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4AF" w:rsidRPr="0099494E" w:rsidRDefault="000E526A" w:rsidP="0099494E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Выставка, конкурс</w:t>
            </w:r>
          </w:p>
        </w:tc>
      </w:tr>
      <w:tr w:rsidR="007444AF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Работа с бисером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8</w:t>
            </w:r>
          </w:p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4AF" w:rsidRPr="0099494E" w:rsidRDefault="000E526A" w:rsidP="0099494E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презентация творче</w:t>
            </w:r>
            <w:r w:rsidRPr="0099494E">
              <w:rPr>
                <w:color w:val="000000"/>
                <w:sz w:val="24"/>
                <w:szCs w:val="24"/>
              </w:rPr>
              <w:softHyphen/>
              <w:t>ских работ.</w:t>
            </w:r>
          </w:p>
        </w:tc>
      </w:tr>
      <w:tr w:rsidR="007444AF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7444AF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bCs/>
                <w:sz w:val="24"/>
                <w:szCs w:val="24"/>
              </w:rPr>
              <w:t xml:space="preserve">  Работа с </w:t>
            </w:r>
            <w:r w:rsidR="00ED0AE1" w:rsidRPr="0099494E">
              <w:rPr>
                <w:bCs/>
                <w:sz w:val="24"/>
                <w:szCs w:val="24"/>
              </w:rPr>
              <w:t>соленым тестом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ED0AE1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AF" w:rsidRPr="0099494E" w:rsidRDefault="00D02228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4AF" w:rsidRPr="0099494E" w:rsidRDefault="00D02228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4AF" w:rsidRPr="0099494E" w:rsidRDefault="000E526A" w:rsidP="0099494E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Выставка</w:t>
            </w:r>
          </w:p>
        </w:tc>
      </w:tr>
      <w:tr w:rsidR="00ED0AE1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bCs/>
                <w:sz w:val="24"/>
                <w:szCs w:val="24"/>
              </w:rPr>
              <w:t xml:space="preserve">  Работа с разными материалами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AE1" w:rsidRPr="0099494E" w:rsidRDefault="00ED0AE1" w:rsidP="0099494E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Выставка</w:t>
            </w:r>
          </w:p>
        </w:tc>
      </w:tr>
      <w:tr w:rsidR="00ED0AE1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4</w:t>
            </w:r>
          </w:p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AE1" w:rsidRPr="0099494E" w:rsidRDefault="00ED0AE1" w:rsidP="0099494E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Выставка</w:t>
            </w:r>
          </w:p>
        </w:tc>
      </w:tr>
      <w:tr w:rsidR="00ED0AE1" w:rsidRPr="0099494E" w:rsidTr="00182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14</w:t>
            </w:r>
          </w:p>
          <w:p w:rsidR="00ED0AE1" w:rsidRPr="0099494E" w:rsidRDefault="00ED0AE1" w:rsidP="0099494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AE1" w:rsidRPr="0099494E" w:rsidRDefault="00ED0AE1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98</w:t>
            </w:r>
          </w:p>
          <w:p w:rsidR="00ED0AE1" w:rsidRPr="0099494E" w:rsidRDefault="00ED0AE1" w:rsidP="0099494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AE1" w:rsidRPr="0099494E" w:rsidRDefault="00ED0AE1" w:rsidP="0099494E">
            <w:pPr>
              <w:spacing w:line="360" w:lineRule="auto"/>
              <w:ind w:left="113" w:right="113"/>
              <w:rPr>
                <w:sz w:val="24"/>
                <w:szCs w:val="24"/>
              </w:rPr>
            </w:pPr>
          </w:p>
        </w:tc>
      </w:tr>
    </w:tbl>
    <w:p w:rsidR="0011146E" w:rsidRPr="0099494E" w:rsidRDefault="0011146E" w:rsidP="0099494E">
      <w:pPr>
        <w:shd w:val="clear" w:color="auto" w:fill="FFFFFF"/>
        <w:tabs>
          <w:tab w:val="left" w:pos="1080"/>
        </w:tabs>
        <w:spacing w:line="360" w:lineRule="auto"/>
        <w:ind w:right="113"/>
        <w:rPr>
          <w:b/>
          <w:i/>
          <w:color w:val="000000"/>
          <w:sz w:val="24"/>
          <w:szCs w:val="24"/>
        </w:rPr>
      </w:pPr>
    </w:p>
    <w:p w:rsidR="001F7621" w:rsidRPr="0099494E" w:rsidRDefault="007444AF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rPr>
          <w:b/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3.2. Содержание учебного плана</w:t>
      </w:r>
    </w:p>
    <w:p w:rsidR="000E526A" w:rsidRPr="0099494E" w:rsidRDefault="000E526A" w:rsidP="0099494E">
      <w:pPr>
        <w:spacing w:line="360" w:lineRule="auto"/>
        <w:ind w:left="113" w:right="113"/>
        <w:jc w:val="both"/>
        <w:rPr>
          <w:i/>
          <w:color w:val="000000"/>
          <w:sz w:val="24"/>
          <w:szCs w:val="24"/>
          <w:u w:val="single"/>
        </w:rPr>
      </w:pPr>
      <w:r w:rsidRPr="0099494E">
        <w:rPr>
          <w:i/>
          <w:color w:val="000000"/>
          <w:sz w:val="24"/>
          <w:szCs w:val="24"/>
          <w:u w:val="single"/>
        </w:rPr>
        <w:t xml:space="preserve">Раздел 1. </w:t>
      </w:r>
      <w:r w:rsidRPr="0099494E">
        <w:rPr>
          <w:color w:val="000000"/>
          <w:sz w:val="24"/>
          <w:szCs w:val="24"/>
          <w:u w:val="single"/>
        </w:rPr>
        <w:t>Введение в программу</w:t>
      </w:r>
    </w:p>
    <w:p w:rsidR="000E526A" w:rsidRPr="0099494E" w:rsidRDefault="000E526A" w:rsidP="0099494E">
      <w:pPr>
        <w:spacing w:line="360" w:lineRule="auto"/>
        <w:ind w:left="113" w:right="113"/>
        <w:jc w:val="both"/>
        <w:rPr>
          <w:b/>
          <w:color w:val="000000"/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№1.</w:t>
      </w:r>
      <w:r w:rsidRPr="0099494E">
        <w:rPr>
          <w:color w:val="000000"/>
          <w:spacing w:val="-4"/>
          <w:sz w:val="24"/>
          <w:szCs w:val="24"/>
        </w:rPr>
        <w:t>Вводное занятие</w:t>
      </w:r>
      <w:r w:rsidRPr="0099494E">
        <w:rPr>
          <w:b/>
          <w:color w:val="000000"/>
          <w:sz w:val="24"/>
          <w:szCs w:val="24"/>
        </w:rPr>
        <w:t xml:space="preserve">( </w:t>
      </w:r>
      <w:r w:rsidRPr="0099494E">
        <w:rPr>
          <w:i/>
          <w:color w:val="000000"/>
          <w:sz w:val="24"/>
          <w:szCs w:val="24"/>
        </w:rPr>
        <w:t>теория 2 часа</w:t>
      </w:r>
      <w:r w:rsidRPr="0099494E">
        <w:rPr>
          <w:color w:val="000000"/>
          <w:sz w:val="24"/>
          <w:szCs w:val="24"/>
        </w:rPr>
        <w:t xml:space="preserve">, </w:t>
      </w:r>
      <w:r w:rsidRPr="0099494E">
        <w:rPr>
          <w:i/>
          <w:color w:val="000000"/>
          <w:sz w:val="24"/>
          <w:szCs w:val="24"/>
        </w:rPr>
        <w:t>презентация программы</w:t>
      </w:r>
      <w:r w:rsidRPr="0099494E">
        <w:rPr>
          <w:color w:val="000000"/>
          <w:spacing w:val="-4"/>
          <w:sz w:val="24"/>
          <w:szCs w:val="24"/>
        </w:rPr>
        <w:t>)</w:t>
      </w:r>
    </w:p>
    <w:p w:rsidR="000E526A" w:rsidRPr="0099494E" w:rsidRDefault="001F7621" w:rsidP="0099494E">
      <w:pPr>
        <w:shd w:val="clear" w:color="auto" w:fill="FFFFFF"/>
        <w:tabs>
          <w:tab w:val="left" w:pos="1695"/>
        </w:tabs>
        <w:spacing w:line="360" w:lineRule="auto"/>
        <w:ind w:right="113"/>
        <w:rPr>
          <w:i/>
          <w:color w:val="000000"/>
          <w:spacing w:val="-4"/>
          <w:sz w:val="24"/>
          <w:szCs w:val="24"/>
        </w:rPr>
      </w:pPr>
      <w:r w:rsidRPr="0099494E">
        <w:rPr>
          <w:b/>
          <w:i/>
          <w:color w:val="000000"/>
          <w:sz w:val="24"/>
          <w:szCs w:val="24"/>
          <w:u w:val="single"/>
        </w:rPr>
        <w:t xml:space="preserve">Раздел 2.   </w:t>
      </w:r>
      <w:r w:rsidR="000E526A" w:rsidRPr="0099494E">
        <w:rPr>
          <w:b/>
          <w:bCs/>
          <w:sz w:val="24"/>
          <w:szCs w:val="24"/>
          <w:u w:val="single"/>
        </w:rPr>
        <w:t>Работа с природным материалом</w:t>
      </w:r>
      <w:r w:rsidR="000E526A" w:rsidRPr="0099494E">
        <w:rPr>
          <w:i/>
          <w:color w:val="000000"/>
          <w:spacing w:val="-4"/>
          <w:sz w:val="24"/>
          <w:szCs w:val="24"/>
        </w:rPr>
        <w:t>(теория 2 час, практика 16 час)</w:t>
      </w:r>
    </w:p>
    <w:p w:rsidR="001F7621" w:rsidRPr="0099494E" w:rsidRDefault="001F7621" w:rsidP="0099494E">
      <w:pPr>
        <w:shd w:val="clear" w:color="auto" w:fill="FFFFFF"/>
        <w:tabs>
          <w:tab w:val="left" w:pos="1695"/>
        </w:tabs>
        <w:spacing w:line="360" w:lineRule="auto"/>
        <w:ind w:right="113"/>
        <w:rPr>
          <w:bCs/>
          <w:sz w:val="24"/>
          <w:szCs w:val="24"/>
        </w:rPr>
      </w:pPr>
    </w:p>
    <w:p w:rsidR="000E526A" w:rsidRPr="0099494E" w:rsidRDefault="001F7621" w:rsidP="0099494E">
      <w:pPr>
        <w:shd w:val="clear" w:color="auto" w:fill="FFFFFF"/>
        <w:tabs>
          <w:tab w:val="left" w:pos="2400"/>
        </w:tabs>
        <w:spacing w:line="360" w:lineRule="auto"/>
        <w:ind w:right="113"/>
        <w:rPr>
          <w:bCs/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 xml:space="preserve">            ТЕОРИЯ: Этот удивительный природный материал. Беседа, экскурсия.</w:t>
      </w:r>
    </w:p>
    <w:p w:rsidR="001F7621" w:rsidRPr="0099494E" w:rsidRDefault="001F7621" w:rsidP="0099494E">
      <w:pPr>
        <w:spacing w:line="360" w:lineRule="auto"/>
        <w:ind w:left="720"/>
        <w:jc w:val="both"/>
        <w:rPr>
          <w:bCs/>
          <w:i/>
          <w:sz w:val="24"/>
          <w:szCs w:val="24"/>
        </w:rPr>
      </w:pPr>
      <w:r w:rsidRPr="0099494E">
        <w:rPr>
          <w:bCs/>
          <w:i/>
          <w:sz w:val="24"/>
          <w:szCs w:val="24"/>
        </w:rPr>
        <w:t>Практика:</w:t>
      </w:r>
    </w:p>
    <w:p w:rsidR="001F7621" w:rsidRPr="0099494E" w:rsidRDefault="001F7621" w:rsidP="0099494E">
      <w:pPr>
        <w:spacing w:line="360" w:lineRule="auto"/>
        <w:ind w:left="720"/>
        <w:jc w:val="both"/>
        <w:rPr>
          <w:bCs/>
          <w:i/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№1.</w:t>
      </w:r>
      <w:r w:rsidRPr="0099494E">
        <w:rPr>
          <w:bCs/>
          <w:sz w:val="24"/>
          <w:szCs w:val="24"/>
        </w:rPr>
        <w:t>Аппликация из семян и плодов растений - 2 часа</w:t>
      </w:r>
    </w:p>
    <w:p w:rsidR="001F7621" w:rsidRPr="0099494E" w:rsidRDefault="001F7621" w:rsidP="0099494E">
      <w:pPr>
        <w:spacing w:line="360" w:lineRule="auto"/>
        <w:ind w:left="720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№2</w:t>
      </w:r>
      <w:r w:rsidRPr="0099494E">
        <w:rPr>
          <w:sz w:val="24"/>
          <w:szCs w:val="24"/>
        </w:rPr>
        <w:t>Изготовление композиций из засушенных листьев- 4ч.</w:t>
      </w:r>
    </w:p>
    <w:p w:rsidR="00B603CB" w:rsidRPr="0099494E" w:rsidRDefault="00B603CB" w:rsidP="0099494E">
      <w:pPr>
        <w:spacing w:line="360" w:lineRule="auto"/>
        <w:ind w:left="720"/>
        <w:jc w:val="both"/>
        <w:rPr>
          <w:bCs/>
          <w:i/>
          <w:sz w:val="24"/>
          <w:szCs w:val="24"/>
        </w:rPr>
      </w:pPr>
      <w:r w:rsidRPr="0099494E">
        <w:rPr>
          <w:sz w:val="24"/>
          <w:szCs w:val="24"/>
        </w:rPr>
        <w:t>Аппликация из засушенных листьев  “Мордашки”</w:t>
      </w:r>
    </w:p>
    <w:p w:rsidR="001F7621" w:rsidRPr="0099494E" w:rsidRDefault="001F7621" w:rsidP="0099494E">
      <w:pPr>
        <w:spacing w:line="360" w:lineRule="auto"/>
        <w:ind w:left="720"/>
        <w:jc w:val="both"/>
        <w:rPr>
          <w:bCs/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№3</w:t>
      </w:r>
      <w:r w:rsidRPr="0099494E">
        <w:rPr>
          <w:bCs/>
          <w:sz w:val="24"/>
          <w:szCs w:val="24"/>
        </w:rPr>
        <w:t>Изготовление животных из желудей, шишек, соломки и др.(6 часов)</w:t>
      </w:r>
    </w:p>
    <w:p w:rsidR="00B603CB" w:rsidRPr="0099494E" w:rsidRDefault="00B603CB" w:rsidP="0099494E">
      <w:pPr>
        <w:spacing w:line="360" w:lineRule="auto"/>
        <w:ind w:left="720"/>
        <w:jc w:val="both"/>
        <w:rPr>
          <w:bCs/>
          <w:i/>
          <w:sz w:val="24"/>
          <w:szCs w:val="24"/>
        </w:rPr>
      </w:pPr>
      <w:r w:rsidRPr="0099494E">
        <w:rPr>
          <w:sz w:val="24"/>
          <w:szCs w:val="24"/>
        </w:rPr>
        <w:t>Изготовление животных из шиш</w:t>
      </w:r>
      <w:r w:rsidR="005B03E2">
        <w:rPr>
          <w:sz w:val="24"/>
          <w:szCs w:val="24"/>
        </w:rPr>
        <w:t>ек</w:t>
      </w:r>
    </w:p>
    <w:p w:rsidR="000E526A" w:rsidRPr="0099494E" w:rsidRDefault="001F7621" w:rsidP="0099494E">
      <w:pPr>
        <w:spacing w:line="360" w:lineRule="auto"/>
        <w:ind w:left="720"/>
        <w:jc w:val="both"/>
        <w:rPr>
          <w:bCs/>
          <w:i/>
          <w:sz w:val="24"/>
          <w:szCs w:val="24"/>
        </w:rPr>
      </w:pPr>
      <w:proofErr w:type="gramStart"/>
      <w:r w:rsidRPr="0099494E">
        <w:rPr>
          <w:i/>
          <w:color w:val="000000"/>
          <w:sz w:val="24"/>
          <w:szCs w:val="24"/>
        </w:rPr>
        <w:t>Тема №4.</w:t>
      </w:r>
      <w:r w:rsidRPr="0099494E">
        <w:rPr>
          <w:bCs/>
          <w:sz w:val="24"/>
          <w:szCs w:val="24"/>
        </w:rPr>
        <w:t>Изготовление коллективной поделки по замыслу(4 часов</w:t>
      </w:r>
      <w:proofErr w:type="gramEnd"/>
    </w:p>
    <w:p w:rsidR="001F7621" w:rsidRPr="0099494E" w:rsidRDefault="001F7621" w:rsidP="0099494E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9494E">
        <w:rPr>
          <w:b/>
          <w:bCs/>
          <w:i/>
          <w:sz w:val="24"/>
          <w:szCs w:val="24"/>
          <w:u w:val="single"/>
        </w:rPr>
        <w:t>Раздел 3. Работа с бумагой и картоном (22 час.)</w:t>
      </w:r>
    </w:p>
    <w:p w:rsidR="001F7621" w:rsidRPr="0099494E" w:rsidRDefault="001F7621" w:rsidP="0099494E">
      <w:pPr>
        <w:spacing w:line="360" w:lineRule="auto"/>
        <w:jc w:val="both"/>
        <w:rPr>
          <w:b/>
          <w:i/>
          <w:sz w:val="24"/>
          <w:szCs w:val="24"/>
        </w:rPr>
      </w:pPr>
      <w:r w:rsidRPr="0099494E">
        <w:rPr>
          <w:b/>
          <w:i/>
          <w:sz w:val="24"/>
          <w:szCs w:val="24"/>
        </w:rPr>
        <w:t xml:space="preserve"> Теория – 2 часа</w:t>
      </w:r>
    </w:p>
    <w:p w:rsidR="001F7621" w:rsidRPr="0099494E" w:rsidRDefault="001F7621" w:rsidP="0099494E">
      <w:pPr>
        <w:tabs>
          <w:tab w:val="num" w:pos="709"/>
        </w:tabs>
        <w:spacing w:line="360" w:lineRule="auto"/>
        <w:ind w:left="364"/>
        <w:jc w:val="both"/>
        <w:rPr>
          <w:i/>
          <w:sz w:val="24"/>
          <w:szCs w:val="24"/>
        </w:rPr>
      </w:pPr>
      <w:r w:rsidRPr="0099494E">
        <w:rPr>
          <w:i/>
          <w:sz w:val="24"/>
          <w:szCs w:val="24"/>
        </w:rPr>
        <w:t>Профессия дизайнера.</w:t>
      </w:r>
    </w:p>
    <w:p w:rsidR="001F7621" w:rsidRPr="0099494E" w:rsidRDefault="001F7621" w:rsidP="0099494E">
      <w:pPr>
        <w:tabs>
          <w:tab w:val="num" w:pos="709"/>
        </w:tabs>
        <w:spacing w:line="360" w:lineRule="auto"/>
        <w:jc w:val="both"/>
        <w:rPr>
          <w:b/>
          <w:sz w:val="24"/>
          <w:szCs w:val="24"/>
        </w:rPr>
      </w:pPr>
      <w:r w:rsidRPr="0099494E">
        <w:rPr>
          <w:b/>
          <w:sz w:val="24"/>
          <w:szCs w:val="24"/>
        </w:rPr>
        <w:t>Практика – 20 часов</w:t>
      </w:r>
    </w:p>
    <w:p w:rsidR="001F7621" w:rsidRPr="0099494E" w:rsidRDefault="001F7621" w:rsidP="0099494E">
      <w:pPr>
        <w:widowControl/>
        <w:autoSpaceDE/>
        <w:spacing w:line="360" w:lineRule="auto"/>
        <w:ind w:left="720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№1.</w:t>
      </w:r>
      <w:r w:rsidRPr="0099494E">
        <w:rPr>
          <w:sz w:val="24"/>
          <w:szCs w:val="24"/>
        </w:rPr>
        <w:t xml:space="preserve">Изготовление игрушек-сувениров (новогодний фонарик, бабочка, кубик, цветок, ракета) (6 час.) </w:t>
      </w:r>
    </w:p>
    <w:p w:rsidR="001F7621" w:rsidRPr="0099494E" w:rsidRDefault="007617F5" w:rsidP="0099494E">
      <w:pPr>
        <w:widowControl/>
        <w:autoSpaceDE/>
        <w:spacing w:line="360" w:lineRule="auto"/>
        <w:ind w:left="720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№2.</w:t>
      </w:r>
      <w:r w:rsidR="001F7621" w:rsidRPr="0099494E">
        <w:rPr>
          <w:sz w:val="24"/>
          <w:szCs w:val="24"/>
        </w:rPr>
        <w:t>Мозаика (тема в соответствии с датами и событиями) (6 часов)</w:t>
      </w:r>
    </w:p>
    <w:p w:rsidR="001F7621" w:rsidRPr="0099494E" w:rsidRDefault="007617F5" w:rsidP="0099494E">
      <w:pPr>
        <w:widowControl/>
        <w:autoSpaceDE/>
        <w:spacing w:line="360" w:lineRule="auto"/>
        <w:ind w:left="720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№3.</w:t>
      </w:r>
      <w:r w:rsidR="001F7621" w:rsidRPr="0099494E">
        <w:rPr>
          <w:sz w:val="24"/>
          <w:szCs w:val="24"/>
        </w:rPr>
        <w:t>Аппликации по желанию детей (6 часов)</w:t>
      </w:r>
    </w:p>
    <w:p w:rsidR="007617F5" w:rsidRPr="0099494E" w:rsidRDefault="007617F5" w:rsidP="0099494E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99494E">
        <w:rPr>
          <w:b/>
          <w:bCs/>
          <w:i/>
          <w:sz w:val="24"/>
          <w:szCs w:val="24"/>
          <w:u w:val="single"/>
        </w:rPr>
        <w:t>Раздел</w:t>
      </w:r>
      <w:r w:rsidR="00ED0AE1" w:rsidRPr="0099494E">
        <w:rPr>
          <w:b/>
          <w:bCs/>
          <w:i/>
          <w:sz w:val="24"/>
          <w:szCs w:val="24"/>
          <w:u w:val="single"/>
        </w:rPr>
        <w:t xml:space="preserve"> 4</w:t>
      </w:r>
      <w:r w:rsidRPr="0099494E">
        <w:rPr>
          <w:b/>
          <w:bCs/>
          <w:i/>
          <w:sz w:val="24"/>
          <w:szCs w:val="24"/>
          <w:u w:val="single"/>
        </w:rPr>
        <w:t>. Работа с тканью, мехом (14 часа).</w:t>
      </w:r>
    </w:p>
    <w:p w:rsidR="007617F5" w:rsidRPr="0099494E" w:rsidRDefault="007617F5" w:rsidP="0099494E">
      <w:pPr>
        <w:spacing w:line="360" w:lineRule="auto"/>
        <w:jc w:val="both"/>
        <w:rPr>
          <w:b/>
          <w:sz w:val="24"/>
          <w:szCs w:val="24"/>
        </w:rPr>
      </w:pPr>
      <w:r w:rsidRPr="0099494E">
        <w:rPr>
          <w:b/>
          <w:sz w:val="24"/>
          <w:szCs w:val="24"/>
        </w:rPr>
        <w:t>Теория – 2 часа</w:t>
      </w:r>
    </w:p>
    <w:p w:rsidR="0099494E" w:rsidRPr="00182871" w:rsidRDefault="007617F5" w:rsidP="00182871">
      <w:pPr>
        <w:tabs>
          <w:tab w:val="num" w:pos="709"/>
        </w:tabs>
        <w:spacing w:line="360" w:lineRule="auto"/>
        <w:ind w:left="360"/>
        <w:jc w:val="both"/>
        <w:rPr>
          <w:i/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lastRenderedPageBreak/>
        <w:t>Тема №1.</w:t>
      </w:r>
      <w:r w:rsidRPr="0099494E">
        <w:rPr>
          <w:i/>
          <w:sz w:val="24"/>
          <w:szCs w:val="24"/>
        </w:rPr>
        <w:t>Из истории мягкой игрушки.</w:t>
      </w:r>
    </w:p>
    <w:p w:rsidR="007617F5" w:rsidRPr="0099494E" w:rsidRDefault="007617F5" w:rsidP="0099494E">
      <w:pPr>
        <w:tabs>
          <w:tab w:val="num" w:pos="709"/>
        </w:tabs>
        <w:spacing w:line="360" w:lineRule="auto"/>
        <w:ind w:left="360"/>
        <w:jc w:val="both"/>
        <w:rPr>
          <w:i/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 2.</w:t>
      </w:r>
      <w:r w:rsidRPr="0099494E">
        <w:rPr>
          <w:i/>
          <w:sz w:val="24"/>
          <w:szCs w:val="24"/>
        </w:rPr>
        <w:t>Знакомство с профессией портной.</w:t>
      </w:r>
    </w:p>
    <w:p w:rsidR="007617F5" w:rsidRPr="0099494E" w:rsidRDefault="007617F5" w:rsidP="0099494E">
      <w:pPr>
        <w:tabs>
          <w:tab w:val="num" w:pos="709"/>
        </w:tabs>
        <w:spacing w:line="360" w:lineRule="auto"/>
        <w:jc w:val="both"/>
        <w:rPr>
          <w:b/>
          <w:sz w:val="24"/>
          <w:szCs w:val="24"/>
        </w:rPr>
      </w:pPr>
      <w:r w:rsidRPr="0099494E">
        <w:rPr>
          <w:b/>
          <w:sz w:val="24"/>
          <w:szCs w:val="24"/>
        </w:rPr>
        <w:t>Практика –12часов</w:t>
      </w:r>
    </w:p>
    <w:p w:rsidR="007617F5" w:rsidRPr="0099494E" w:rsidRDefault="007617F5" w:rsidP="0099494E">
      <w:pPr>
        <w:tabs>
          <w:tab w:val="num" w:pos="709"/>
        </w:tabs>
        <w:spacing w:line="360" w:lineRule="auto"/>
        <w:ind w:left="360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№1.</w:t>
      </w:r>
      <w:r w:rsidR="005B03E2">
        <w:rPr>
          <w:sz w:val="24"/>
          <w:szCs w:val="24"/>
        </w:rPr>
        <w:t xml:space="preserve">Техника выполнения  швов. </w:t>
      </w:r>
      <w:r w:rsidRPr="0099494E">
        <w:rPr>
          <w:sz w:val="24"/>
          <w:szCs w:val="24"/>
        </w:rPr>
        <w:t>Тренировочные упражнения. Повторение ранее изученных способов и приемов шитья  (6 часов)</w:t>
      </w:r>
    </w:p>
    <w:p w:rsidR="007617F5" w:rsidRPr="0099494E" w:rsidRDefault="007617F5" w:rsidP="0099494E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 xml:space="preserve">      Тема №2.</w:t>
      </w:r>
      <w:r w:rsidRPr="0099494E">
        <w:rPr>
          <w:sz w:val="24"/>
          <w:szCs w:val="24"/>
        </w:rPr>
        <w:t>Технология изго</w:t>
      </w:r>
      <w:r w:rsidR="005B03E2">
        <w:rPr>
          <w:sz w:val="24"/>
          <w:szCs w:val="24"/>
        </w:rPr>
        <w:t xml:space="preserve">товления и шитье мягкой игрушки. </w:t>
      </w:r>
      <w:r w:rsidRPr="0099494E">
        <w:rPr>
          <w:sz w:val="24"/>
          <w:szCs w:val="24"/>
        </w:rPr>
        <w:t>(4 часов)</w:t>
      </w:r>
    </w:p>
    <w:p w:rsidR="007617F5" w:rsidRPr="0099494E" w:rsidRDefault="007617F5" w:rsidP="0099494E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 xml:space="preserve">      Тема №3.</w:t>
      </w:r>
      <w:r w:rsidRPr="0099494E">
        <w:rPr>
          <w:sz w:val="24"/>
          <w:szCs w:val="24"/>
        </w:rPr>
        <w:t xml:space="preserve">Изготовление настенного кармашка для мелочей (2 часа) </w:t>
      </w:r>
    </w:p>
    <w:p w:rsidR="00182871" w:rsidRDefault="007617F5" w:rsidP="0099494E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9494E">
        <w:rPr>
          <w:b/>
          <w:bCs/>
          <w:i/>
          <w:sz w:val="24"/>
          <w:szCs w:val="24"/>
          <w:u w:val="single"/>
        </w:rPr>
        <w:t>Раздел</w:t>
      </w:r>
      <w:r w:rsidR="00ED0AE1" w:rsidRPr="0099494E">
        <w:rPr>
          <w:b/>
          <w:bCs/>
          <w:i/>
          <w:sz w:val="24"/>
          <w:szCs w:val="24"/>
          <w:u w:val="single"/>
        </w:rPr>
        <w:t xml:space="preserve">  5</w:t>
      </w:r>
      <w:r w:rsidRPr="0099494E">
        <w:rPr>
          <w:b/>
          <w:bCs/>
          <w:i/>
          <w:sz w:val="24"/>
          <w:szCs w:val="24"/>
          <w:u w:val="single"/>
        </w:rPr>
        <w:t>. Работа с бисером (10 часов).</w:t>
      </w:r>
    </w:p>
    <w:p w:rsidR="007617F5" w:rsidRPr="00182871" w:rsidRDefault="007617F5" w:rsidP="0099494E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9494E">
        <w:rPr>
          <w:b/>
          <w:i/>
          <w:sz w:val="24"/>
          <w:szCs w:val="24"/>
        </w:rPr>
        <w:t>Теория – 2часа</w:t>
      </w:r>
    </w:p>
    <w:p w:rsidR="007617F5" w:rsidRPr="0099494E" w:rsidRDefault="007617F5" w:rsidP="0099494E">
      <w:pPr>
        <w:widowControl/>
        <w:autoSpaceDE/>
        <w:spacing w:line="360" w:lineRule="auto"/>
        <w:ind w:left="720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№1.</w:t>
      </w:r>
      <w:r w:rsidRPr="0099494E">
        <w:rPr>
          <w:i/>
          <w:sz w:val="24"/>
          <w:szCs w:val="24"/>
        </w:rPr>
        <w:t>Знакомство с материалом, беседа “Родословная стеклянной бусинки”,</w:t>
      </w:r>
    </w:p>
    <w:p w:rsidR="007617F5" w:rsidRPr="0099494E" w:rsidRDefault="007617F5" w:rsidP="0099494E">
      <w:pPr>
        <w:widowControl/>
        <w:autoSpaceDE/>
        <w:spacing w:line="360" w:lineRule="auto"/>
        <w:ind w:left="720"/>
        <w:jc w:val="both"/>
        <w:rPr>
          <w:sz w:val="24"/>
          <w:szCs w:val="24"/>
        </w:rPr>
      </w:pPr>
      <w:r w:rsidRPr="0099494E">
        <w:rPr>
          <w:i/>
          <w:sz w:val="24"/>
          <w:szCs w:val="24"/>
        </w:rPr>
        <w:t xml:space="preserve">                       показ образцов, иллюстраций. </w:t>
      </w:r>
    </w:p>
    <w:p w:rsidR="007617F5" w:rsidRPr="0099494E" w:rsidRDefault="007617F5" w:rsidP="0099494E">
      <w:pPr>
        <w:widowControl/>
        <w:autoSpaceDE/>
        <w:spacing w:line="360" w:lineRule="auto"/>
        <w:ind w:left="360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2.</w:t>
      </w:r>
      <w:r w:rsidRPr="0099494E">
        <w:rPr>
          <w:i/>
          <w:sz w:val="24"/>
          <w:szCs w:val="24"/>
        </w:rPr>
        <w:t>Подготовка к работе, полезные советы; материалы и инструменты</w:t>
      </w:r>
      <w:r w:rsidRPr="0099494E">
        <w:rPr>
          <w:sz w:val="24"/>
          <w:szCs w:val="24"/>
        </w:rPr>
        <w:t>.</w:t>
      </w:r>
    </w:p>
    <w:p w:rsidR="007617F5" w:rsidRPr="0099494E" w:rsidRDefault="007617F5" w:rsidP="0099494E">
      <w:pPr>
        <w:widowControl/>
        <w:autoSpaceDE/>
        <w:spacing w:line="360" w:lineRule="auto"/>
        <w:jc w:val="both"/>
        <w:rPr>
          <w:b/>
          <w:sz w:val="24"/>
          <w:szCs w:val="24"/>
        </w:rPr>
      </w:pPr>
      <w:r w:rsidRPr="0099494E">
        <w:rPr>
          <w:b/>
          <w:sz w:val="24"/>
          <w:szCs w:val="24"/>
        </w:rPr>
        <w:t>Практика – 8 часов</w:t>
      </w:r>
    </w:p>
    <w:p w:rsidR="007617F5" w:rsidRPr="0099494E" w:rsidRDefault="007617F5" w:rsidP="0099494E">
      <w:pPr>
        <w:widowControl/>
        <w:autoSpaceDE/>
        <w:spacing w:line="360" w:lineRule="auto"/>
        <w:ind w:left="360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№1.</w:t>
      </w:r>
      <w:r w:rsidRPr="0099494E">
        <w:rPr>
          <w:sz w:val="24"/>
          <w:szCs w:val="24"/>
        </w:rPr>
        <w:t>Пробные плетения (4 час.).</w:t>
      </w:r>
    </w:p>
    <w:p w:rsidR="00ED0AE1" w:rsidRPr="0099494E" w:rsidRDefault="007617F5" w:rsidP="0099494E">
      <w:pPr>
        <w:widowControl/>
        <w:autoSpaceDE/>
        <w:spacing w:line="360" w:lineRule="auto"/>
        <w:ind w:left="360"/>
        <w:jc w:val="both"/>
        <w:rPr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Тема №2.</w:t>
      </w:r>
      <w:r w:rsidRPr="0099494E">
        <w:rPr>
          <w:sz w:val="24"/>
          <w:szCs w:val="24"/>
        </w:rPr>
        <w:t>Плетение колец, браслетов из бисера (4ч.).</w:t>
      </w:r>
    </w:p>
    <w:p w:rsidR="00D02228" w:rsidRPr="0099494E" w:rsidRDefault="00ED0AE1" w:rsidP="0099494E">
      <w:pPr>
        <w:widowControl/>
        <w:autoSpaceDE/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99494E">
        <w:rPr>
          <w:b/>
          <w:bCs/>
          <w:i/>
          <w:sz w:val="24"/>
          <w:szCs w:val="24"/>
          <w:u w:val="single"/>
        </w:rPr>
        <w:t xml:space="preserve"> Раздел  6. Работа с соленым тестом-10ч.</w:t>
      </w:r>
    </w:p>
    <w:p w:rsidR="00D02228" w:rsidRPr="0099494E" w:rsidRDefault="00D02228" w:rsidP="0099494E">
      <w:pPr>
        <w:spacing w:line="360" w:lineRule="auto"/>
        <w:ind w:left="113" w:right="113"/>
        <w:jc w:val="both"/>
        <w:rPr>
          <w:color w:val="000000"/>
          <w:spacing w:val="-4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Тема № 1.  </w:t>
      </w:r>
      <w:r w:rsidRPr="0099494E">
        <w:rPr>
          <w:b/>
          <w:color w:val="000000"/>
          <w:spacing w:val="-4"/>
          <w:sz w:val="24"/>
          <w:szCs w:val="24"/>
        </w:rPr>
        <w:t xml:space="preserve">«Кошачья  </w:t>
      </w:r>
      <w:proofErr w:type="spellStart"/>
      <w:r w:rsidRPr="0099494E">
        <w:rPr>
          <w:b/>
          <w:color w:val="000000"/>
          <w:spacing w:val="-4"/>
          <w:sz w:val="24"/>
          <w:szCs w:val="24"/>
        </w:rPr>
        <w:t>мастерилка</w:t>
      </w:r>
      <w:proofErr w:type="spellEnd"/>
      <w:r w:rsidRPr="0099494E">
        <w:rPr>
          <w:b/>
          <w:color w:val="000000"/>
          <w:spacing w:val="-4"/>
          <w:sz w:val="24"/>
          <w:szCs w:val="24"/>
        </w:rPr>
        <w:t>»</w:t>
      </w:r>
    </w:p>
    <w:p w:rsidR="00D02228" w:rsidRPr="0099494E" w:rsidRDefault="00D02228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(теория 2 час, практика 2 час)</w:t>
      </w:r>
    </w:p>
    <w:p w:rsidR="00D02228" w:rsidRPr="0099494E" w:rsidRDefault="00D02228" w:rsidP="0099494E">
      <w:pPr>
        <w:shd w:val="clear" w:color="auto" w:fill="FFFFFF"/>
        <w:spacing w:line="360" w:lineRule="auto"/>
        <w:ind w:left="113" w:right="113"/>
        <w:jc w:val="both"/>
        <w:rPr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z w:val="24"/>
          <w:szCs w:val="24"/>
        </w:rPr>
        <w:t>ТЕОРИЯ:</w:t>
      </w:r>
      <w:r w:rsidR="005B03E2">
        <w:rPr>
          <w:i/>
          <w:color w:val="000000"/>
          <w:sz w:val="24"/>
          <w:szCs w:val="24"/>
        </w:rPr>
        <w:t xml:space="preserve"> </w:t>
      </w:r>
      <w:r w:rsidRPr="0099494E">
        <w:rPr>
          <w:color w:val="000000"/>
          <w:spacing w:val="-4"/>
          <w:sz w:val="24"/>
          <w:szCs w:val="24"/>
        </w:rPr>
        <w:t>Театрализованное представление «Сказка кошки Алисы». История появления кошек. Породы кошек. Рассказы детей о своих питомцах.</w:t>
      </w:r>
      <w:r w:rsidRPr="0099494E">
        <w:rPr>
          <w:color w:val="000000"/>
          <w:sz w:val="24"/>
          <w:szCs w:val="24"/>
        </w:rPr>
        <w:t xml:space="preserve"> Виды скульптуры. История лепки. Схема разделывания теста. Принципы лепки. Пластичность и уравновешенность больших и малых форм.</w:t>
      </w:r>
    </w:p>
    <w:p w:rsidR="00ED0AE1" w:rsidRPr="0099494E" w:rsidRDefault="00D02228" w:rsidP="0099494E">
      <w:pPr>
        <w:shd w:val="clear" w:color="auto" w:fill="FFFFFF"/>
        <w:spacing w:line="360" w:lineRule="auto"/>
        <w:ind w:left="113" w:right="113"/>
        <w:jc w:val="both"/>
        <w:rPr>
          <w:color w:val="000000"/>
          <w:sz w:val="24"/>
          <w:szCs w:val="24"/>
        </w:rPr>
      </w:pPr>
      <w:r w:rsidRPr="0099494E">
        <w:rPr>
          <w:i/>
          <w:color w:val="000000"/>
          <w:spacing w:val="-1"/>
          <w:sz w:val="24"/>
          <w:szCs w:val="24"/>
        </w:rPr>
        <w:t xml:space="preserve">ПРАКТИКА: </w:t>
      </w:r>
      <w:r w:rsidRPr="0099494E">
        <w:rPr>
          <w:color w:val="000000"/>
          <w:spacing w:val="5"/>
          <w:sz w:val="24"/>
          <w:szCs w:val="24"/>
        </w:rPr>
        <w:t>Барельеф «Кот».</w:t>
      </w:r>
      <w:r w:rsidRPr="0099494E">
        <w:rPr>
          <w:color w:val="000000"/>
          <w:sz w:val="24"/>
          <w:szCs w:val="24"/>
        </w:rPr>
        <w:t xml:space="preserve"> Рецепт и замес теста. </w:t>
      </w:r>
      <w:r w:rsidRPr="0099494E">
        <w:rPr>
          <w:color w:val="000000"/>
          <w:spacing w:val="5"/>
          <w:sz w:val="24"/>
          <w:szCs w:val="24"/>
        </w:rPr>
        <w:t xml:space="preserve">Формообразования: шар, лепешка, овал. Приемы декорирования: </w:t>
      </w:r>
      <w:proofErr w:type="spellStart"/>
      <w:r w:rsidRPr="0099494E">
        <w:rPr>
          <w:color w:val="000000"/>
          <w:spacing w:val="5"/>
          <w:sz w:val="24"/>
          <w:szCs w:val="24"/>
        </w:rPr>
        <w:t>налеп</w:t>
      </w:r>
      <w:proofErr w:type="spellEnd"/>
      <w:r w:rsidRPr="0099494E">
        <w:rPr>
          <w:color w:val="000000"/>
          <w:spacing w:val="5"/>
          <w:sz w:val="24"/>
          <w:szCs w:val="24"/>
        </w:rPr>
        <w:t>, полировка, печатка, тычок.</w:t>
      </w:r>
      <w:r w:rsidRPr="0099494E">
        <w:rPr>
          <w:color w:val="000000"/>
          <w:sz w:val="24"/>
          <w:szCs w:val="24"/>
        </w:rPr>
        <w:t xml:space="preserve"> Приемы соединения деталей. Просушка. </w:t>
      </w:r>
      <w:r w:rsidRPr="0099494E">
        <w:rPr>
          <w:color w:val="000000"/>
          <w:spacing w:val="-4"/>
          <w:sz w:val="24"/>
          <w:szCs w:val="24"/>
        </w:rPr>
        <w:t>Выставка «Мой ласковый зверь».</w:t>
      </w:r>
      <w:r w:rsidRPr="0099494E">
        <w:rPr>
          <w:color w:val="000000"/>
          <w:sz w:val="24"/>
          <w:szCs w:val="24"/>
        </w:rPr>
        <w:t xml:space="preserve"> Входящая диагностика. Тест способностей.</w:t>
      </w:r>
    </w:p>
    <w:p w:rsidR="00ED0AE1" w:rsidRPr="0099494E" w:rsidRDefault="00D02228" w:rsidP="0099494E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Тема № 2.  Парад снеговиков</w:t>
      </w:r>
    </w:p>
    <w:p w:rsidR="00D02228" w:rsidRPr="0099494E" w:rsidRDefault="00D02228" w:rsidP="0099494E">
      <w:pPr>
        <w:widowControl/>
        <w:autoSpaceDE/>
        <w:spacing w:line="360" w:lineRule="auto"/>
        <w:jc w:val="both"/>
        <w:rPr>
          <w:i/>
          <w:color w:val="000000"/>
          <w:spacing w:val="-1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практика 2 час</w:t>
      </w:r>
    </w:p>
    <w:p w:rsidR="00D02228" w:rsidRPr="0099494E" w:rsidRDefault="00D02228" w:rsidP="0099494E">
      <w:pPr>
        <w:widowControl/>
        <w:autoSpaceDE/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i/>
          <w:color w:val="000000"/>
          <w:spacing w:val="-1"/>
          <w:sz w:val="24"/>
          <w:szCs w:val="24"/>
        </w:rPr>
        <w:t>ПРАКТИКА:</w:t>
      </w:r>
      <w:r w:rsidRPr="0099494E">
        <w:rPr>
          <w:color w:val="000000"/>
          <w:spacing w:val="5"/>
          <w:sz w:val="24"/>
          <w:szCs w:val="24"/>
        </w:rPr>
        <w:t xml:space="preserve"> Формообразования: шар, лепешка, овал. Приемы декорирования: </w:t>
      </w:r>
      <w:proofErr w:type="spellStart"/>
      <w:r w:rsidRPr="0099494E">
        <w:rPr>
          <w:color w:val="000000"/>
          <w:spacing w:val="5"/>
          <w:sz w:val="24"/>
          <w:szCs w:val="24"/>
        </w:rPr>
        <w:t>налеп</w:t>
      </w:r>
      <w:proofErr w:type="spellEnd"/>
      <w:r w:rsidRPr="0099494E">
        <w:rPr>
          <w:color w:val="000000"/>
          <w:spacing w:val="5"/>
          <w:sz w:val="24"/>
          <w:szCs w:val="24"/>
        </w:rPr>
        <w:t>, полировка, печатка, тычок.</w:t>
      </w:r>
      <w:r w:rsidRPr="0099494E">
        <w:rPr>
          <w:color w:val="000000"/>
          <w:sz w:val="24"/>
          <w:szCs w:val="24"/>
        </w:rPr>
        <w:t xml:space="preserve"> Приемы соединения деталей. Просушка. </w:t>
      </w:r>
      <w:r w:rsidRPr="0099494E">
        <w:rPr>
          <w:color w:val="000000"/>
          <w:spacing w:val="-4"/>
          <w:sz w:val="24"/>
          <w:szCs w:val="24"/>
        </w:rPr>
        <w:t>Выставка</w:t>
      </w:r>
    </w:p>
    <w:p w:rsidR="00ED0AE1" w:rsidRPr="0099494E" w:rsidRDefault="00D02228" w:rsidP="0099494E">
      <w:pPr>
        <w:widowControl/>
        <w:autoSpaceDE/>
        <w:spacing w:line="360" w:lineRule="auto"/>
        <w:jc w:val="both"/>
        <w:rPr>
          <w:b/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lastRenderedPageBreak/>
        <w:t>Тема № 3.  Любимые игрушки</w:t>
      </w:r>
    </w:p>
    <w:p w:rsidR="00D02228" w:rsidRDefault="00D02228" w:rsidP="0099494E">
      <w:pPr>
        <w:widowControl/>
        <w:autoSpaceDE/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теория 1 час</w:t>
      </w:r>
      <w:r w:rsidRPr="0099494E">
        <w:rPr>
          <w:color w:val="000000"/>
          <w:spacing w:val="-4"/>
          <w:sz w:val="24"/>
          <w:szCs w:val="24"/>
        </w:rPr>
        <w:t xml:space="preserve"> Рассказы детей о своих  игрушках</w:t>
      </w:r>
    </w:p>
    <w:p w:rsidR="00A02B30" w:rsidRPr="0099494E" w:rsidRDefault="00A02B30" w:rsidP="0099494E">
      <w:pPr>
        <w:widowControl/>
        <w:autoSpaceDE/>
        <w:spacing w:line="360" w:lineRule="auto"/>
        <w:jc w:val="both"/>
        <w:rPr>
          <w:i/>
          <w:color w:val="000000"/>
          <w:spacing w:val="-1"/>
          <w:sz w:val="24"/>
          <w:szCs w:val="24"/>
        </w:rPr>
      </w:pPr>
      <w:r w:rsidRPr="0099494E">
        <w:rPr>
          <w:i/>
          <w:color w:val="000000"/>
          <w:spacing w:val="-1"/>
          <w:sz w:val="24"/>
          <w:szCs w:val="24"/>
        </w:rPr>
        <w:t>ПРАКТИКА</w:t>
      </w:r>
      <w:r>
        <w:rPr>
          <w:i/>
          <w:color w:val="000000"/>
          <w:spacing w:val="-1"/>
          <w:sz w:val="24"/>
          <w:szCs w:val="24"/>
        </w:rPr>
        <w:t>- 3</w:t>
      </w:r>
    </w:p>
    <w:p w:rsidR="00D02228" w:rsidRPr="0099494E" w:rsidRDefault="00D02228" w:rsidP="0099494E">
      <w:pPr>
        <w:widowControl/>
        <w:autoSpaceDE/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i/>
          <w:color w:val="000000"/>
          <w:spacing w:val="-1"/>
          <w:sz w:val="24"/>
          <w:szCs w:val="24"/>
        </w:rPr>
        <w:t>ПРАКТИКА:</w:t>
      </w:r>
      <w:r w:rsidRPr="0099494E">
        <w:rPr>
          <w:color w:val="000000"/>
          <w:spacing w:val="5"/>
          <w:sz w:val="24"/>
          <w:szCs w:val="24"/>
        </w:rPr>
        <w:t xml:space="preserve"> Формообразования: шар, лепешка, овал. Приемы декорирования: </w:t>
      </w:r>
      <w:proofErr w:type="spellStart"/>
      <w:r w:rsidRPr="0099494E">
        <w:rPr>
          <w:color w:val="000000"/>
          <w:spacing w:val="5"/>
          <w:sz w:val="24"/>
          <w:szCs w:val="24"/>
        </w:rPr>
        <w:t>налеп</w:t>
      </w:r>
      <w:proofErr w:type="spellEnd"/>
      <w:r w:rsidRPr="0099494E">
        <w:rPr>
          <w:color w:val="000000"/>
          <w:spacing w:val="5"/>
          <w:sz w:val="24"/>
          <w:szCs w:val="24"/>
        </w:rPr>
        <w:t>, полировка, печатка, тычок.</w:t>
      </w:r>
      <w:r w:rsidRPr="0099494E">
        <w:rPr>
          <w:color w:val="000000"/>
          <w:sz w:val="24"/>
          <w:szCs w:val="24"/>
        </w:rPr>
        <w:t xml:space="preserve"> Приемы соединения деталей. Просушка. </w:t>
      </w:r>
      <w:r w:rsidRPr="0099494E">
        <w:rPr>
          <w:color w:val="000000"/>
          <w:spacing w:val="-4"/>
          <w:sz w:val="24"/>
          <w:szCs w:val="24"/>
        </w:rPr>
        <w:t>Выставка</w:t>
      </w:r>
    </w:p>
    <w:p w:rsidR="00ED0AE1" w:rsidRPr="0099494E" w:rsidRDefault="00ED0AE1" w:rsidP="0099494E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99494E">
        <w:rPr>
          <w:b/>
          <w:bCs/>
          <w:i/>
          <w:sz w:val="24"/>
          <w:szCs w:val="24"/>
          <w:u w:val="single"/>
        </w:rPr>
        <w:t>Раздел 7. Работа с разными материалами- 64ч.</w:t>
      </w:r>
    </w:p>
    <w:p w:rsidR="00B603CB" w:rsidRPr="0099494E" w:rsidRDefault="00B603CB" w:rsidP="0099494E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99494E">
        <w:rPr>
          <w:i/>
          <w:color w:val="000000"/>
          <w:spacing w:val="-4"/>
          <w:sz w:val="24"/>
          <w:szCs w:val="24"/>
        </w:rPr>
        <w:t>теория 2 час, практика 8 час</w:t>
      </w:r>
    </w:p>
    <w:p w:rsidR="00D02228" w:rsidRPr="0099494E" w:rsidRDefault="00D02228" w:rsidP="0099494E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99494E">
        <w:rPr>
          <w:b/>
          <w:color w:val="000000"/>
          <w:sz w:val="24"/>
          <w:szCs w:val="24"/>
        </w:rPr>
        <w:t xml:space="preserve">Тема № 1.  </w:t>
      </w:r>
      <w:r w:rsidRPr="0099494E">
        <w:rPr>
          <w:sz w:val="24"/>
          <w:szCs w:val="24"/>
        </w:rPr>
        <w:t>Использование пластиковых бутылок</w:t>
      </w:r>
    </w:p>
    <w:p w:rsidR="00ED0AE1" w:rsidRPr="0099494E" w:rsidRDefault="00ED0AE1" w:rsidP="0099494E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99494E">
        <w:rPr>
          <w:b/>
          <w:bCs/>
          <w:i/>
          <w:sz w:val="24"/>
          <w:szCs w:val="24"/>
          <w:u w:val="single"/>
        </w:rPr>
        <w:t xml:space="preserve"> Теория – 2</w:t>
      </w:r>
      <w:r w:rsidR="00B603CB" w:rsidRPr="0099494E">
        <w:rPr>
          <w:b/>
          <w:bCs/>
          <w:i/>
          <w:sz w:val="24"/>
          <w:szCs w:val="24"/>
          <w:u w:val="single"/>
        </w:rPr>
        <w:t>ч.</w:t>
      </w:r>
      <w:r w:rsidR="00D02228" w:rsidRPr="0099494E">
        <w:rPr>
          <w:sz w:val="24"/>
          <w:szCs w:val="24"/>
        </w:rPr>
        <w:t>Использование пластиковых бутылок.</w:t>
      </w:r>
    </w:p>
    <w:p w:rsidR="00B603CB" w:rsidRPr="0099494E" w:rsidRDefault="00ED0AE1" w:rsidP="0099494E">
      <w:pPr>
        <w:spacing w:line="360" w:lineRule="auto"/>
        <w:jc w:val="both"/>
        <w:rPr>
          <w:sz w:val="24"/>
          <w:szCs w:val="24"/>
        </w:rPr>
      </w:pPr>
      <w:r w:rsidRPr="0099494E">
        <w:rPr>
          <w:b/>
          <w:bCs/>
          <w:i/>
          <w:sz w:val="24"/>
          <w:szCs w:val="24"/>
          <w:u w:val="single"/>
        </w:rPr>
        <w:t xml:space="preserve">Практика – </w:t>
      </w:r>
      <w:r w:rsidR="00D02228" w:rsidRPr="0099494E">
        <w:rPr>
          <w:b/>
          <w:bCs/>
          <w:i/>
          <w:sz w:val="24"/>
          <w:szCs w:val="24"/>
          <w:u w:val="single"/>
        </w:rPr>
        <w:t xml:space="preserve">8 </w:t>
      </w:r>
      <w:r w:rsidR="00B603CB" w:rsidRPr="0099494E">
        <w:rPr>
          <w:b/>
          <w:bCs/>
          <w:i/>
          <w:sz w:val="24"/>
          <w:szCs w:val="24"/>
          <w:u w:val="single"/>
        </w:rPr>
        <w:t>ч.</w:t>
      </w:r>
      <w:r w:rsidR="00D02228" w:rsidRPr="0099494E">
        <w:rPr>
          <w:sz w:val="24"/>
          <w:szCs w:val="24"/>
        </w:rPr>
        <w:t>Поделки из пластиковых бутылок</w:t>
      </w:r>
    </w:p>
    <w:p w:rsidR="00ED0AE1" w:rsidRPr="0099494E" w:rsidRDefault="00ED0AE1" w:rsidP="0099494E">
      <w:pPr>
        <w:spacing w:line="360" w:lineRule="auto"/>
        <w:rPr>
          <w:b/>
          <w:sz w:val="24"/>
          <w:szCs w:val="24"/>
          <w:u w:val="single"/>
        </w:rPr>
      </w:pPr>
      <w:r w:rsidRPr="0099494E">
        <w:rPr>
          <w:b/>
          <w:sz w:val="24"/>
          <w:szCs w:val="24"/>
          <w:u w:val="single"/>
        </w:rPr>
        <w:t>И</w:t>
      </w:r>
      <w:r w:rsidR="00B603CB" w:rsidRPr="0099494E">
        <w:rPr>
          <w:b/>
          <w:sz w:val="24"/>
          <w:szCs w:val="24"/>
          <w:u w:val="single"/>
        </w:rPr>
        <w:t>зготовление поделок из  дисков</w:t>
      </w:r>
    </w:p>
    <w:p w:rsidR="0099494E" w:rsidRDefault="009949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</w:p>
    <w:p w:rsidR="00B603CB" w:rsidRPr="0099494E" w:rsidRDefault="00B603CB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(теория 2 час, практика 6 час)</w:t>
      </w:r>
    </w:p>
    <w:p w:rsidR="00B603CB" w:rsidRPr="0099494E" w:rsidRDefault="00B603CB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proofErr w:type="spellStart"/>
      <w:r w:rsidRPr="0099494E">
        <w:rPr>
          <w:i/>
          <w:color w:val="000000"/>
          <w:spacing w:val="-4"/>
          <w:sz w:val="24"/>
          <w:szCs w:val="24"/>
        </w:rPr>
        <w:t>Теория-През</w:t>
      </w:r>
      <w:proofErr w:type="spellEnd"/>
      <w:r w:rsidRPr="0099494E">
        <w:rPr>
          <w:i/>
          <w:color w:val="000000"/>
          <w:spacing w:val="-4"/>
          <w:sz w:val="24"/>
          <w:szCs w:val="24"/>
        </w:rPr>
        <w:t>.- 1000 идей из ненужных вещей</w:t>
      </w:r>
    </w:p>
    <w:p w:rsidR="00B603CB" w:rsidRPr="0099494E" w:rsidRDefault="00B603CB" w:rsidP="0099494E">
      <w:pPr>
        <w:shd w:val="clear" w:color="auto" w:fill="FFFFFF"/>
        <w:spacing w:line="360" w:lineRule="auto"/>
        <w:ind w:left="113" w:right="113"/>
        <w:jc w:val="both"/>
        <w:rPr>
          <w:b/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Тема № 1 рисование на диске</w:t>
      </w:r>
      <w:r w:rsidRPr="0099494E">
        <w:rPr>
          <w:sz w:val="24"/>
          <w:szCs w:val="24"/>
        </w:rPr>
        <w:t xml:space="preserve"> “Цветы”</w:t>
      </w:r>
    </w:p>
    <w:p w:rsidR="00B603CB" w:rsidRPr="0099494E" w:rsidRDefault="00B603CB" w:rsidP="0099494E">
      <w:pPr>
        <w:shd w:val="clear" w:color="auto" w:fill="FFFFFF"/>
        <w:spacing w:line="360" w:lineRule="auto"/>
        <w:ind w:left="113" w:right="113"/>
        <w:jc w:val="both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Тема № 2</w:t>
      </w:r>
      <w:r w:rsidRPr="0099494E">
        <w:rPr>
          <w:sz w:val="24"/>
          <w:szCs w:val="24"/>
        </w:rPr>
        <w:t xml:space="preserve"> Рисование пластилином на компьютерном диске </w:t>
      </w:r>
    </w:p>
    <w:p w:rsidR="00B603CB" w:rsidRPr="0099494E" w:rsidRDefault="00B603CB" w:rsidP="0099494E">
      <w:pPr>
        <w:shd w:val="clear" w:color="auto" w:fill="FFFFFF"/>
        <w:spacing w:line="360" w:lineRule="auto"/>
        <w:ind w:left="113" w:right="113"/>
        <w:jc w:val="both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Тема № 3</w:t>
      </w:r>
      <w:r w:rsidRPr="0099494E">
        <w:rPr>
          <w:sz w:val="24"/>
          <w:szCs w:val="24"/>
        </w:rPr>
        <w:t xml:space="preserve"> Рисование пластилином на компьютерном диске </w:t>
      </w:r>
      <w:r w:rsidR="005F5573" w:rsidRPr="0099494E">
        <w:rPr>
          <w:sz w:val="24"/>
          <w:szCs w:val="24"/>
        </w:rPr>
        <w:t>–</w:t>
      </w:r>
      <w:r w:rsidRPr="0099494E">
        <w:rPr>
          <w:sz w:val="24"/>
          <w:szCs w:val="24"/>
        </w:rPr>
        <w:t xml:space="preserve"> </w:t>
      </w:r>
    </w:p>
    <w:p w:rsidR="005F5573" w:rsidRPr="0099494E" w:rsidRDefault="005F5573" w:rsidP="0099494E">
      <w:pPr>
        <w:shd w:val="clear" w:color="auto" w:fill="FFFFFF"/>
        <w:spacing w:line="360" w:lineRule="auto"/>
        <w:ind w:left="113" w:right="113"/>
        <w:jc w:val="both"/>
        <w:rPr>
          <w:b/>
          <w:bCs/>
          <w:i/>
          <w:sz w:val="24"/>
          <w:szCs w:val="24"/>
          <w:u w:val="single"/>
        </w:rPr>
      </w:pPr>
      <w:r w:rsidRPr="0099494E">
        <w:rPr>
          <w:b/>
          <w:bCs/>
          <w:i/>
          <w:sz w:val="24"/>
          <w:szCs w:val="24"/>
          <w:u w:val="single"/>
        </w:rPr>
        <w:t xml:space="preserve">Работа с </w:t>
      </w:r>
      <w:proofErr w:type="gramStart"/>
      <w:r w:rsidRPr="0099494E">
        <w:rPr>
          <w:b/>
          <w:bCs/>
          <w:i/>
          <w:sz w:val="24"/>
          <w:szCs w:val="24"/>
          <w:u w:val="single"/>
        </w:rPr>
        <w:t>разными</w:t>
      </w:r>
      <w:proofErr w:type="gramEnd"/>
      <w:r w:rsidRPr="0099494E">
        <w:rPr>
          <w:b/>
          <w:bCs/>
          <w:i/>
          <w:sz w:val="24"/>
          <w:szCs w:val="24"/>
          <w:u w:val="single"/>
        </w:rPr>
        <w:t xml:space="preserve"> материалам</w:t>
      </w:r>
    </w:p>
    <w:p w:rsidR="005F5573" w:rsidRPr="0099494E" w:rsidRDefault="005F5573" w:rsidP="0099494E">
      <w:pPr>
        <w:shd w:val="clear" w:color="auto" w:fill="FFFFFF"/>
        <w:spacing w:line="360" w:lineRule="auto"/>
        <w:ind w:left="113" w:right="113"/>
        <w:jc w:val="both"/>
        <w:rPr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практика 2 час</w:t>
      </w:r>
    </w:p>
    <w:p w:rsidR="005F5573" w:rsidRPr="0099494E" w:rsidRDefault="005F5573" w:rsidP="0099494E">
      <w:pPr>
        <w:shd w:val="clear" w:color="auto" w:fill="FFFFFF"/>
        <w:spacing w:line="360" w:lineRule="auto"/>
        <w:ind w:left="113" w:right="113"/>
        <w:jc w:val="both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Тема № 1 </w:t>
      </w:r>
      <w:r w:rsidRPr="0099494E">
        <w:rPr>
          <w:sz w:val="24"/>
          <w:szCs w:val="24"/>
        </w:rPr>
        <w:t>Аппликация из ладошек “Колокольчики</w:t>
      </w:r>
      <w:r w:rsidR="005B03E2">
        <w:rPr>
          <w:sz w:val="24"/>
          <w:szCs w:val="24"/>
        </w:rPr>
        <w:t>-цветы</w:t>
      </w:r>
      <w:r w:rsidRPr="0099494E">
        <w:rPr>
          <w:sz w:val="24"/>
          <w:szCs w:val="24"/>
        </w:rPr>
        <w:t>”</w:t>
      </w:r>
    </w:p>
    <w:p w:rsidR="005F5573" w:rsidRPr="0099494E" w:rsidRDefault="005F5573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практика 2 час</w:t>
      </w:r>
    </w:p>
    <w:p w:rsidR="00ED0AE1" w:rsidRPr="0099494E" w:rsidRDefault="005F5573" w:rsidP="0099494E">
      <w:pPr>
        <w:pStyle w:val="a8"/>
        <w:spacing w:before="0" w:beforeAutospacing="0" w:after="0" w:afterAutospacing="0" w:line="360" w:lineRule="auto"/>
      </w:pPr>
      <w:r w:rsidRPr="0099494E">
        <w:rPr>
          <w:b/>
          <w:color w:val="000000"/>
        </w:rPr>
        <w:t xml:space="preserve">Тема № 2 </w:t>
      </w:r>
      <w:r w:rsidRPr="0099494E">
        <w:t>Аппликация - Котенок</w:t>
      </w:r>
      <w:r w:rsidR="00ED0AE1" w:rsidRPr="0099494E">
        <w:t>.</w:t>
      </w:r>
    </w:p>
    <w:p w:rsidR="005F5573" w:rsidRPr="0099494E" w:rsidRDefault="005F5573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теория 2 час , практика 2 час</w:t>
      </w:r>
    </w:p>
    <w:p w:rsidR="007617F5" w:rsidRPr="0099494E" w:rsidRDefault="005F5573" w:rsidP="0099494E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 Тема № 3 </w:t>
      </w:r>
      <w:r w:rsidRPr="0099494E">
        <w:rPr>
          <w:sz w:val="24"/>
          <w:szCs w:val="24"/>
        </w:rPr>
        <w:t>Аппликация – «</w:t>
      </w:r>
      <w:r w:rsidR="005B03E2">
        <w:rPr>
          <w:sz w:val="24"/>
          <w:szCs w:val="24"/>
        </w:rPr>
        <w:t>Зимующие гости</w:t>
      </w:r>
      <w:r w:rsidRPr="0099494E">
        <w:rPr>
          <w:sz w:val="24"/>
          <w:szCs w:val="24"/>
        </w:rPr>
        <w:t>»</w:t>
      </w:r>
    </w:p>
    <w:p w:rsidR="001A4F4E" w:rsidRPr="0099494E" w:rsidRDefault="001A4F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теория 2 час , практика 2 час</w:t>
      </w:r>
    </w:p>
    <w:p w:rsidR="001A4F4E" w:rsidRPr="0099494E" w:rsidRDefault="001A4F4E" w:rsidP="0099494E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lastRenderedPageBreak/>
        <w:t xml:space="preserve">Тема № 4 </w:t>
      </w:r>
      <w:r w:rsidRPr="0099494E">
        <w:rPr>
          <w:sz w:val="24"/>
          <w:szCs w:val="24"/>
        </w:rPr>
        <w:t>Аппликация из ватных дисков “</w:t>
      </w:r>
      <w:proofErr w:type="spellStart"/>
      <w:r w:rsidRPr="0099494E">
        <w:rPr>
          <w:sz w:val="24"/>
          <w:szCs w:val="24"/>
        </w:rPr>
        <w:t>Каллы</w:t>
      </w:r>
      <w:proofErr w:type="spellEnd"/>
      <w:r w:rsidRPr="0099494E">
        <w:rPr>
          <w:sz w:val="24"/>
          <w:szCs w:val="24"/>
        </w:rPr>
        <w:t>”</w:t>
      </w:r>
    </w:p>
    <w:p w:rsidR="005F5573" w:rsidRPr="0099494E" w:rsidRDefault="001A4F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теория 2 час , практика 2 час</w:t>
      </w:r>
    </w:p>
    <w:p w:rsidR="001A4F4E" w:rsidRPr="0099494E" w:rsidRDefault="001A4F4E" w:rsidP="0099494E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Тема № 5</w:t>
      </w:r>
      <w:r w:rsidRPr="0099494E">
        <w:rPr>
          <w:sz w:val="24"/>
          <w:szCs w:val="24"/>
        </w:rPr>
        <w:t xml:space="preserve"> Аппликация из ватных палочек</w:t>
      </w:r>
    </w:p>
    <w:p w:rsidR="001A4F4E" w:rsidRPr="0099494E" w:rsidRDefault="001A4F4E" w:rsidP="0099494E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Тема № 6 </w:t>
      </w:r>
      <w:r w:rsidRPr="0099494E">
        <w:rPr>
          <w:sz w:val="24"/>
          <w:szCs w:val="24"/>
        </w:rPr>
        <w:t>Поздравительная открытка</w:t>
      </w:r>
    </w:p>
    <w:p w:rsidR="001A4F4E" w:rsidRPr="0099494E" w:rsidRDefault="001A4F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теория 2 час , практика 4 час</w:t>
      </w:r>
    </w:p>
    <w:p w:rsidR="001A4F4E" w:rsidRPr="0099494E" w:rsidRDefault="001A4F4E" w:rsidP="0099494E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Тема № 7 </w:t>
      </w:r>
      <w:r w:rsidRPr="0099494E">
        <w:rPr>
          <w:sz w:val="24"/>
          <w:szCs w:val="24"/>
        </w:rPr>
        <w:t>Поздравительная открытка  объемная</w:t>
      </w:r>
    </w:p>
    <w:p w:rsidR="001A4F4E" w:rsidRPr="0099494E" w:rsidRDefault="001A4F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теория 2 час , практика 4 час</w:t>
      </w:r>
    </w:p>
    <w:p w:rsidR="001A4F4E" w:rsidRPr="0099494E" w:rsidRDefault="001A4F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Тема № 8  </w:t>
      </w:r>
      <w:r w:rsidRPr="0099494E">
        <w:rPr>
          <w:sz w:val="24"/>
          <w:szCs w:val="24"/>
        </w:rPr>
        <w:t>Объемная игольница из бумаги «Кувшинка»</w:t>
      </w:r>
    </w:p>
    <w:p w:rsidR="001A4F4E" w:rsidRPr="0099494E" w:rsidRDefault="001A4F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теория 2 час , практика 4 час</w:t>
      </w:r>
    </w:p>
    <w:p w:rsidR="001A4F4E" w:rsidRPr="0099494E" w:rsidRDefault="001A4F4E" w:rsidP="0099494E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Тема № 9  </w:t>
      </w:r>
      <w:r w:rsidRPr="0099494E">
        <w:rPr>
          <w:sz w:val="24"/>
          <w:szCs w:val="24"/>
        </w:rPr>
        <w:t>Рисование  с помощью ватных полочек, методом тычка</w:t>
      </w:r>
    </w:p>
    <w:p w:rsidR="001A4F4E" w:rsidRPr="0099494E" w:rsidRDefault="001A4F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теория 2 час , практика 4 час</w:t>
      </w:r>
    </w:p>
    <w:p w:rsidR="001A4F4E" w:rsidRPr="0099494E" w:rsidRDefault="001A4F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Тема № 10 </w:t>
      </w:r>
      <w:r w:rsidRPr="0099494E">
        <w:rPr>
          <w:sz w:val="24"/>
          <w:szCs w:val="24"/>
        </w:rPr>
        <w:t>Игрушка из шерстяных ниток</w:t>
      </w:r>
    </w:p>
    <w:p w:rsidR="001A4F4E" w:rsidRPr="0099494E" w:rsidRDefault="001A4F4E" w:rsidP="0099494E">
      <w:pPr>
        <w:shd w:val="clear" w:color="auto" w:fill="FFFFFF"/>
        <w:spacing w:line="360" w:lineRule="auto"/>
        <w:ind w:left="113" w:right="113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теория 2 час , практика 4 час</w:t>
      </w:r>
    </w:p>
    <w:p w:rsidR="001A4F4E" w:rsidRPr="0099494E" w:rsidRDefault="001A4F4E" w:rsidP="0099494E">
      <w:pPr>
        <w:widowControl/>
        <w:autoSpaceDE/>
        <w:spacing w:line="360" w:lineRule="auto"/>
        <w:jc w:val="both"/>
        <w:rPr>
          <w:i/>
          <w:color w:val="000000"/>
          <w:spacing w:val="-4"/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 xml:space="preserve">теория- </w:t>
      </w:r>
      <w:r w:rsidR="006F08FB" w:rsidRPr="0099494E">
        <w:rPr>
          <w:i/>
          <w:color w:val="000000"/>
          <w:spacing w:val="-4"/>
          <w:sz w:val="24"/>
          <w:szCs w:val="24"/>
        </w:rPr>
        <w:t>И</w:t>
      </w:r>
      <w:r w:rsidRPr="0099494E">
        <w:rPr>
          <w:i/>
          <w:color w:val="000000"/>
          <w:spacing w:val="-4"/>
          <w:sz w:val="24"/>
          <w:szCs w:val="24"/>
        </w:rPr>
        <w:t>стория игрушки</w:t>
      </w:r>
    </w:p>
    <w:p w:rsidR="006F08FB" w:rsidRPr="0099494E" w:rsidRDefault="001A4F4E" w:rsidP="0099494E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99494E">
        <w:rPr>
          <w:i/>
          <w:color w:val="000000"/>
          <w:spacing w:val="-4"/>
          <w:sz w:val="24"/>
          <w:szCs w:val="24"/>
        </w:rPr>
        <w:t>практика</w:t>
      </w:r>
      <w:r w:rsidR="006F08FB" w:rsidRPr="0099494E">
        <w:rPr>
          <w:i/>
          <w:color w:val="000000"/>
          <w:spacing w:val="-4"/>
          <w:sz w:val="24"/>
          <w:szCs w:val="24"/>
        </w:rPr>
        <w:t xml:space="preserve"> - </w:t>
      </w:r>
      <w:r w:rsidR="006F08FB" w:rsidRPr="0099494E">
        <w:rPr>
          <w:sz w:val="24"/>
          <w:szCs w:val="24"/>
        </w:rPr>
        <w:t>Технология изготовления игрушки</w:t>
      </w:r>
    </w:p>
    <w:p w:rsidR="00B03D4E" w:rsidRPr="00182871" w:rsidRDefault="006F08FB" w:rsidP="00182871">
      <w:pPr>
        <w:shd w:val="clear" w:color="auto" w:fill="FFFFFF"/>
        <w:tabs>
          <w:tab w:val="left" w:pos="1080"/>
        </w:tabs>
        <w:spacing w:line="360" w:lineRule="auto"/>
        <w:ind w:left="113" w:right="113"/>
        <w:rPr>
          <w:sz w:val="24"/>
          <w:szCs w:val="24"/>
        </w:rPr>
      </w:pPr>
      <w:r w:rsidRPr="0099494E">
        <w:rPr>
          <w:sz w:val="24"/>
          <w:szCs w:val="24"/>
        </w:rPr>
        <w:t>Проект “Работа с бросовым материалом</w:t>
      </w:r>
      <w:r w:rsidRPr="0099494E">
        <w:rPr>
          <w:i/>
          <w:color w:val="000000"/>
          <w:spacing w:val="-4"/>
          <w:sz w:val="24"/>
          <w:szCs w:val="24"/>
        </w:rPr>
        <w:t xml:space="preserve">  практика</w:t>
      </w: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5B03E2" w:rsidRDefault="005B03E2" w:rsidP="00257F19">
      <w:pPr>
        <w:shd w:val="clear" w:color="auto" w:fill="FFFFFF"/>
        <w:tabs>
          <w:tab w:val="left" w:pos="1080"/>
        </w:tabs>
        <w:spacing w:line="360" w:lineRule="auto"/>
        <w:ind w:left="113" w:right="113"/>
        <w:rPr>
          <w:b/>
          <w:color w:val="000000"/>
          <w:sz w:val="24"/>
          <w:szCs w:val="24"/>
        </w:rPr>
      </w:pPr>
    </w:p>
    <w:p w:rsidR="002D3A50" w:rsidRDefault="002D3A50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</w:p>
    <w:p w:rsidR="0011146E" w:rsidRPr="0099494E" w:rsidRDefault="0011146E" w:rsidP="0099494E">
      <w:pPr>
        <w:shd w:val="clear" w:color="auto" w:fill="FFFFFF"/>
        <w:tabs>
          <w:tab w:val="left" w:pos="1080"/>
        </w:tabs>
        <w:spacing w:line="360" w:lineRule="auto"/>
        <w:ind w:left="113" w:right="113"/>
        <w:jc w:val="center"/>
        <w:rPr>
          <w:b/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Раздел </w:t>
      </w:r>
      <w:r w:rsidRPr="0099494E">
        <w:rPr>
          <w:b/>
          <w:color w:val="000000"/>
          <w:sz w:val="24"/>
          <w:szCs w:val="24"/>
          <w:lang w:val="en-US"/>
        </w:rPr>
        <w:t>II</w:t>
      </w:r>
      <w:r w:rsidRPr="0099494E">
        <w:rPr>
          <w:b/>
          <w:color w:val="000000"/>
          <w:sz w:val="24"/>
          <w:szCs w:val="24"/>
        </w:rPr>
        <w:t>. Комплекс организационно-педагогических условий</w:t>
      </w:r>
    </w:p>
    <w:p w:rsidR="0011146E" w:rsidRPr="0099494E" w:rsidRDefault="006F08FB" w:rsidP="0099494E">
      <w:pPr>
        <w:widowControl/>
        <w:numPr>
          <w:ilvl w:val="0"/>
          <w:numId w:val="23"/>
        </w:numPr>
        <w:shd w:val="clear" w:color="auto" w:fill="FFFFFF"/>
        <w:tabs>
          <w:tab w:val="left" w:pos="1080"/>
        </w:tabs>
        <w:suppressAutoHyphens w:val="0"/>
        <w:autoSpaceDE/>
        <w:spacing w:line="360" w:lineRule="auto"/>
        <w:ind w:left="113" w:right="113" w:firstLine="0"/>
        <w:jc w:val="center"/>
        <w:rPr>
          <w:b/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Календарный  учебный  график</w:t>
      </w:r>
    </w:p>
    <w:tbl>
      <w:tblPr>
        <w:tblpPr w:leftFromText="180" w:rightFromText="180" w:vertAnchor="text" w:horzAnchor="margin" w:tblpXSpec="center" w:tblpY="163"/>
        <w:tblW w:w="15417" w:type="dxa"/>
        <w:tblLayout w:type="fixed"/>
        <w:tblLook w:val="01E0"/>
      </w:tblPr>
      <w:tblGrid>
        <w:gridCol w:w="1242"/>
        <w:gridCol w:w="851"/>
        <w:gridCol w:w="1168"/>
        <w:gridCol w:w="1559"/>
        <w:gridCol w:w="1951"/>
        <w:gridCol w:w="884"/>
        <w:gridCol w:w="4927"/>
        <w:gridCol w:w="1418"/>
        <w:gridCol w:w="1417"/>
      </w:tblGrid>
      <w:tr w:rsidR="00025558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Pr="0099494E" w:rsidRDefault="0011146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11146E" w:rsidRPr="0099494E" w:rsidRDefault="0011146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Pr="0099494E" w:rsidRDefault="0011146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Месяц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6E" w:rsidRPr="0099494E" w:rsidRDefault="00B03D4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11146E" w:rsidRPr="0099494E">
              <w:rPr>
                <w:rFonts w:ascii="Times New Roman" w:eastAsiaTheme="minorEastAsia" w:hAnsi="Times New Roman"/>
                <w:sz w:val="24"/>
                <w:szCs w:val="24"/>
              </w:rPr>
              <w:t>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Pr="0099494E" w:rsidRDefault="0011146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Pr="0099494E" w:rsidRDefault="0011146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Pr="0099494E" w:rsidRDefault="0011146E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Кол-во</w:t>
            </w:r>
          </w:p>
          <w:p w:rsidR="0011146E" w:rsidRPr="0099494E" w:rsidRDefault="0011146E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часов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Pr="0099494E" w:rsidRDefault="0011146E" w:rsidP="00FA2807">
            <w:pPr>
              <w:pStyle w:val="2"/>
              <w:shd w:val="clear" w:color="auto" w:fill="auto"/>
              <w:spacing w:line="24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Pr="0099494E" w:rsidRDefault="0011146E" w:rsidP="0099494E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Pr="0099494E" w:rsidRDefault="0011146E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Форма контроля</w:t>
            </w:r>
          </w:p>
        </w:tc>
      </w:tr>
      <w:tr w:rsidR="00025558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99494E" w:rsidRDefault="00B03D4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Default="000B3106" w:rsidP="00FA2807">
            <w:pPr>
              <w:pStyle w:val="2"/>
              <w:shd w:val="clear" w:color="auto" w:fill="auto"/>
              <w:spacing w:line="240" w:lineRule="auto"/>
              <w:ind w:right="113" w:firstLine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B3106">
              <w:rPr>
                <w:rFonts w:ascii="Times New Roman" w:eastAsiaTheme="minorEastAsia" w:hAnsi="Times New Roman"/>
                <w:b/>
                <w:sz w:val="24"/>
                <w:szCs w:val="24"/>
              </w:rPr>
              <w:t>С</w:t>
            </w:r>
            <w:r w:rsidR="00B03D4E" w:rsidRPr="000B3106">
              <w:rPr>
                <w:rFonts w:ascii="Times New Roman" w:eastAsiaTheme="minorEastAsia" w:hAnsi="Times New Roman"/>
                <w:b/>
                <w:sz w:val="24"/>
                <w:szCs w:val="24"/>
              </w:rPr>
              <w:t>ентя</w:t>
            </w:r>
            <w:proofErr w:type="spellEnd"/>
          </w:p>
          <w:p w:rsidR="00B03D4E" w:rsidRPr="000B3106" w:rsidRDefault="00B03D4E" w:rsidP="00FA2807">
            <w:pPr>
              <w:pStyle w:val="2"/>
              <w:shd w:val="clear" w:color="auto" w:fill="auto"/>
              <w:spacing w:line="240" w:lineRule="auto"/>
              <w:ind w:right="113" w:firstLine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B3106">
              <w:rPr>
                <w:rFonts w:ascii="Times New Roman" w:eastAsiaTheme="minorEastAsia" w:hAnsi="Times New Roman"/>
                <w:b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E" w:rsidRPr="0099494E" w:rsidRDefault="00B03D4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Default="00C321EC" w:rsidP="00FA2807">
            <w:pPr>
              <w:pStyle w:val="2"/>
              <w:shd w:val="clear" w:color="auto" w:fill="auto"/>
              <w:spacing w:line="24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321EC" w:rsidRDefault="00C321EC" w:rsidP="00FA2807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321EC" w:rsidRPr="0099494E" w:rsidRDefault="00C321EC" w:rsidP="00FA2807">
            <w:pPr>
              <w:pStyle w:val="2"/>
              <w:shd w:val="clear" w:color="auto" w:fill="auto"/>
              <w:spacing w:line="24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C321EC" w:rsidRDefault="00B03D4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</w:p>
          <w:p w:rsidR="00C321EC" w:rsidRPr="00C321EC" w:rsidRDefault="00C321EC" w:rsidP="00FA280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B03D4E" w:rsidRPr="00C321EC" w:rsidRDefault="00C321EC" w:rsidP="00FA2807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321EC">
              <w:rPr>
                <w:rFonts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C321EC" w:rsidRDefault="00B03D4E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C321EC" w:rsidRDefault="00B03D4E" w:rsidP="00FA2807">
            <w:pPr>
              <w:jc w:val="center"/>
              <w:rPr>
                <w:color w:val="000000"/>
                <w:sz w:val="24"/>
                <w:szCs w:val="24"/>
              </w:rPr>
            </w:pPr>
            <w:r w:rsidRPr="00C321EC">
              <w:rPr>
                <w:sz w:val="24"/>
                <w:szCs w:val="24"/>
              </w:rPr>
              <w:t xml:space="preserve">Вводное занятие </w:t>
            </w:r>
          </w:p>
          <w:p w:rsidR="00B03D4E" w:rsidRPr="00C321EC" w:rsidRDefault="00B03D4E" w:rsidP="00FA2807">
            <w:pPr>
              <w:rPr>
                <w:sz w:val="24"/>
                <w:szCs w:val="24"/>
              </w:rPr>
            </w:pPr>
          </w:p>
          <w:p w:rsidR="00B03D4E" w:rsidRPr="00C321EC" w:rsidRDefault="00B03D4E" w:rsidP="00FA28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21EC">
              <w:rPr>
                <w:i/>
                <w:sz w:val="24"/>
                <w:szCs w:val="24"/>
              </w:rPr>
              <w:t>Соблюдение правил по технике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C321EC" w:rsidRDefault="00B03D4E" w:rsidP="0099494E">
            <w:pPr>
              <w:widowControl/>
              <w:tabs>
                <w:tab w:val="left" w:pos="720"/>
              </w:tabs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321EC">
              <w:rPr>
                <w:i/>
                <w:sz w:val="24"/>
                <w:szCs w:val="24"/>
              </w:rPr>
              <w:t xml:space="preserve">. </w:t>
            </w:r>
          </w:p>
          <w:p w:rsidR="00C321EC" w:rsidRPr="00C321EC" w:rsidRDefault="00C321EC" w:rsidP="00C321EC">
            <w:pPr>
              <w:rPr>
                <w:sz w:val="24"/>
                <w:szCs w:val="24"/>
              </w:rPr>
            </w:pPr>
          </w:p>
          <w:p w:rsidR="00B03D4E" w:rsidRPr="00C321EC" w:rsidRDefault="00C321EC" w:rsidP="00C321EC">
            <w:pPr>
              <w:rPr>
                <w:sz w:val="24"/>
                <w:szCs w:val="24"/>
              </w:rPr>
            </w:pPr>
            <w:r w:rsidRPr="00C321EC">
              <w:rPr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99494E" w:rsidRDefault="00214CEB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</w:p>
        </w:tc>
      </w:tr>
      <w:tr w:rsidR="00025558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99494E" w:rsidRDefault="00025558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99494E" w:rsidRDefault="00B03D4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E" w:rsidRPr="0099494E" w:rsidRDefault="00B03D4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99494E" w:rsidRDefault="00B03D4E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C321EC" w:rsidRDefault="00025558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B03D4E" w:rsidRPr="00C321EC" w:rsidRDefault="00025558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C321EC" w:rsidRDefault="00025558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CE3A1F" w:rsidRDefault="00CE3A1F" w:rsidP="00FA2807">
            <w:pPr>
              <w:rPr>
                <w:b/>
                <w:sz w:val="24"/>
                <w:szCs w:val="24"/>
              </w:rPr>
            </w:pPr>
            <w:r w:rsidRPr="00CE3A1F">
              <w:rPr>
                <w:rFonts w:eastAsiaTheme="minorEastAsia"/>
                <w:b/>
                <w:bCs/>
                <w:sz w:val="24"/>
                <w:szCs w:val="24"/>
              </w:rPr>
              <w:t>Работа  с природным материалом</w:t>
            </w:r>
          </w:p>
          <w:p w:rsidR="00025558" w:rsidRPr="00C321EC" w:rsidRDefault="00025558" w:rsidP="00FA2807">
            <w:pPr>
              <w:rPr>
                <w:sz w:val="24"/>
                <w:szCs w:val="24"/>
              </w:rPr>
            </w:pPr>
            <w:r w:rsidRPr="00C321EC">
              <w:rPr>
                <w:sz w:val="24"/>
                <w:szCs w:val="24"/>
              </w:rPr>
              <w:t>Экскурсия в парк</w:t>
            </w:r>
          </w:p>
          <w:p w:rsidR="00025558" w:rsidRPr="00C321EC" w:rsidRDefault="00025558" w:rsidP="00FA2807">
            <w:pPr>
              <w:jc w:val="center"/>
              <w:rPr>
                <w:sz w:val="24"/>
                <w:szCs w:val="24"/>
              </w:rPr>
            </w:pPr>
          </w:p>
          <w:p w:rsidR="00B03D4E" w:rsidRPr="00C321EC" w:rsidRDefault="00025558" w:rsidP="00FA2807">
            <w:pPr>
              <w:pStyle w:val="2"/>
              <w:shd w:val="clear" w:color="auto" w:fill="auto"/>
              <w:spacing w:line="24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Правила работы с природным материалом-беседа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C321EC" w:rsidRDefault="00C321EC" w:rsidP="0099494E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sz w:val="24"/>
                <w:szCs w:val="24"/>
              </w:rPr>
              <w:t>парк</w:t>
            </w:r>
          </w:p>
          <w:p w:rsidR="00C321EC" w:rsidRPr="00C321EC" w:rsidRDefault="00C321EC" w:rsidP="00C321E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321EC" w:rsidRPr="00C321EC" w:rsidRDefault="00C321EC" w:rsidP="00C321E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321EC" w:rsidRPr="00C321EC" w:rsidRDefault="00C321EC" w:rsidP="00C321E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B03D4E" w:rsidRPr="00C321EC" w:rsidRDefault="00C321EC" w:rsidP="00C321E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C321EC">
              <w:rPr>
                <w:rFonts w:eastAsiaTheme="minorEastAsia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B" w:rsidRDefault="00214CEB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B03D4E" w:rsidRPr="0099494E" w:rsidRDefault="00214CEB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bCs/>
                <w:sz w:val="24"/>
                <w:szCs w:val="24"/>
              </w:rPr>
              <w:t>беседа</w:t>
            </w:r>
          </w:p>
        </w:tc>
      </w:tr>
      <w:tr w:rsidR="00C321EC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99494E" w:rsidRDefault="00C321E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99494E" w:rsidRDefault="00C321E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C9" w:rsidRDefault="004318C9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99494E" w:rsidRDefault="00C321EC" w:rsidP="00FA2807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C321EC" w:rsidRDefault="00C321E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Работа парами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C321EC" w:rsidRDefault="00C321EC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C321EC" w:rsidRDefault="00C321EC" w:rsidP="00FA2807">
            <w:pPr>
              <w:rPr>
                <w:sz w:val="24"/>
                <w:szCs w:val="24"/>
              </w:rPr>
            </w:pPr>
            <w:r w:rsidRPr="00C321EC">
              <w:rPr>
                <w:sz w:val="24"/>
                <w:szCs w:val="24"/>
              </w:rPr>
              <w:t>Аппликация из засушенных листьев  «Бабочка»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C321EC" w:rsidRDefault="00C321EC" w:rsidP="0099494E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C" w:rsidRPr="0099494E" w:rsidRDefault="00214CEB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025558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99494E" w:rsidRDefault="00C321E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99494E" w:rsidRDefault="00B03D4E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E" w:rsidRPr="0099494E" w:rsidRDefault="00B03D4E" w:rsidP="004318C9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99494E" w:rsidRDefault="00B03D4E" w:rsidP="00FA2807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C321EC" w:rsidRDefault="00C321E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орма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C321EC" w:rsidRDefault="00C321EC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C321EC" w:rsidRDefault="00025558" w:rsidP="00FA2807">
            <w:pPr>
              <w:pStyle w:val="2"/>
              <w:shd w:val="clear" w:color="auto" w:fill="auto"/>
              <w:spacing w:line="24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sz w:val="24"/>
                <w:szCs w:val="24"/>
              </w:rPr>
              <w:t>Изготовление животных из шиш</w:t>
            </w:r>
            <w:r w:rsidR="005B03E2">
              <w:rPr>
                <w:rFonts w:ascii="Times New Roman" w:eastAsiaTheme="minorEastAsia" w:hAnsi="Times New Roman"/>
                <w:sz w:val="24"/>
                <w:szCs w:val="24"/>
              </w:rPr>
              <w:t>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C321EC" w:rsidRDefault="00C321EC" w:rsidP="0099494E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ascii="Times New Roman" w:eastAsiaTheme="minorEastAsia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E" w:rsidRPr="0099494E" w:rsidRDefault="00214CEB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025558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C321E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0B3106" w:rsidRDefault="00025558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8" w:rsidRPr="0099494E" w:rsidRDefault="00025558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25558" w:rsidP="00FA2807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C321EC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25558" w:rsidP="00FA280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>Аппликация из опилок  “Яблоко</w:t>
            </w:r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B3106" w:rsidP="0099494E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214CEB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025558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C321E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9" w:rsidRDefault="00957FE9" w:rsidP="00957FE9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B3106">
              <w:rPr>
                <w:rFonts w:ascii="Times New Roman" w:eastAsiaTheme="minorEastAsia" w:hAnsi="Times New Roman"/>
                <w:b/>
                <w:sz w:val="24"/>
                <w:szCs w:val="24"/>
              </w:rPr>
              <w:t>Октя</w:t>
            </w:r>
            <w:proofErr w:type="spellEnd"/>
          </w:p>
          <w:p w:rsidR="00025558" w:rsidRPr="0099494E" w:rsidRDefault="00957FE9" w:rsidP="00957FE9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B3106">
              <w:rPr>
                <w:rFonts w:ascii="Times New Roman" w:eastAsiaTheme="minorEastAsia" w:hAnsi="Times New Roman"/>
                <w:b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C9" w:rsidRPr="0099494E" w:rsidRDefault="004318C9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25558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Работа парами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C321EC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C321EC" w:rsidRDefault="00025558" w:rsidP="00FA2807">
            <w:pPr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Аппликация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Гриб</w:t>
            </w:r>
            <w:r w:rsidR="00C321EC">
              <w:rPr>
                <w:sz w:val="24"/>
                <w:szCs w:val="24"/>
              </w:rPr>
              <w:t>ок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>”</w:t>
            </w:r>
          </w:p>
          <w:p w:rsidR="00025558" w:rsidRPr="0099494E" w:rsidRDefault="00C321EC" w:rsidP="00FA2807">
            <w:pPr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«Зайчонок»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B3106" w:rsidP="0099494E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214CEB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025558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C321E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25558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8" w:rsidRPr="0099494E" w:rsidRDefault="00025558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25558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25558" w:rsidP="00FA2807">
            <w:pPr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из засушенных листьев  “Мордашки”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B3106" w:rsidP="0099494E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214CEB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025558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48028C">
              <w:rPr>
                <w:rFonts w:ascii="Times New Roman" w:eastAsiaTheme="minorEastAsia" w:hAnsi="Times New Roman"/>
                <w:sz w:val="24"/>
                <w:szCs w:val="24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25558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8" w:rsidRPr="0099494E" w:rsidRDefault="00025558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Default="00025558" w:rsidP="00FA2807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B03E2" w:rsidRPr="0099494E" w:rsidRDefault="005B03E2" w:rsidP="00FA2807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25558" w:rsidP="00FA2807">
            <w:pPr>
              <w:pStyle w:val="4"/>
              <w:shd w:val="clear" w:color="auto" w:fill="auto"/>
              <w:tabs>
                <w:tab w:val="left" w:pos="1033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Поделка из семечек «Подсолнух»</w:t>
            </w:r>
            <w:r w:rsidR="0048028C">
              <w:rPr>
                <w:sz w:val="24"/>
                <w:szCs w:val="24"/>
              </w:rPr>
              <w:t>,»Ежик»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0B3106" w:rsidP="0099494E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58" w:rsidRPr="0099494E" w:rsidRDefault="00214CEB" w:rsidP="0099494E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B03E2" w:rsidRPr="0099494E" w:rsidRDefault="005B03E2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Работа парами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4"/>
              <w:shd w:val="clear" w:color="auto" w:fill="auto"/>
              <w:tabs>
                <w:tab w:val="left" w:pos="1033"/>
              </w:tabs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Осенняя композиция “Цветы в вазе”</w:t>
            </w:r>
            <w:r>
              <w:rPr>
                <w:sz w:val="24"/>
                <w:szCs w:val="24"/>
              </w:rPr>
              <w:t>-«Букет»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18287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C9" w:rsidRPr="0099494E" w:rsidRDefault="004318C9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B03E2" w:rsidRDefault="005B03E2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B03E2" w:rsidRPr="0099494E" w:rsidRDefault="005B03E2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проект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494E">
              <w:rPr>
                <w:rFonts w:ascii="Times New Roman" w:eastAsiaTheme="minorEastAsia" w:hAnsi="Times New Roman"/>
                <w:sz w:val="24"/>
                <w:szCs w:val="24"/>
              </w:rPr>
              <w:t>Проект “Работа с природным материалом”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проект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A02B30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48028C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C" w:rsidRPr="00FA2807" w:rsidRDefault="00004A5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04A5C" w:rsidRPr="00FA2807" w:rsidRDefault="00004A5C" w:rsidP="00FA2807">
            <w:pPr>
              <w:rPr>
                <w:rFonts w:eastAsiaTheme="minorEastAsia"/>
                <w:lang w:eastAsia="ru-RU"/>
              </w:rPr>
            </w:pPr>
          </w:p>
          <w:p w:rsidR="00D035BB" w:rsidRPr="00FA2807" w:rsidRDefault="00FA2807" w:rsidP="00FA2807">
            <w:pPr>
              <w:jc w:val="center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Практич.занятие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rPr>
                <w:sz w:val="24"/>
                <w:szCs w:val="24"/>
              </w:rPr>
            </w:pPr>
            <w:r w:rsidRPr="0099494E">
              <w:rPr>
                <w:b/>
                <w:bCs/>
                <w:sz w:val="24"/>
                <w:szCs w:val="24"/>
                <w:u w:val="single"/>
              </w:rPr>
              <w:t>Работа с разными материалами- 64ч</w:t>
            </w:r>
          </w:p>
          <w:p w:rsidR="00D035BB" w:rsidRPr="0099494E" w:rsidRDefault="00D035BB" w:rsidP="00FA2807">
            <w:pPr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Рисование пластилином на компьютерном диске “Цветы”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48028C">
            <w:pPr>
              <w:pStyle w:val="2"/>
              <w:shd w:val="clear" w:color="auto" w:fill="auto"/>
              <w:spacing w:line="24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FA2807" w:rsidRDefault="00FA2807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2807">
              <w:rPr>
                <w:rFonts w:ascii="Times New Roman" w:eastAsiaTheme="minorEastAsia" w:hAnsi="Times New Roman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Рисование</w:t>
            </w:r>
            <w:r w:rsidR="00C53F52">
              <w:rPr>
                <w:sz w:val="24"/>
                <w:szCs w:val="24"/>
              </w:rPr>
              <w:t xml:space="preserve"> пластилином на картоне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48028C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FA2807" w:rsidRDefault="00FA2807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2807">
              <w:rPr>
                <w:rFonts w:ascii="Times New Roman" w:eastAsiaTheme="minorEastAsia" w:hAnsi="Times New Roman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494E">
              <w:rPr>
                <w:sz w:val="24"/>
                <w:szCs w:val="24"/>
              </w:rPr>
              <w:t>Ривовани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пластилином на картоне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FA2807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25-</w:t>
            </w:r>
            <w:r w:rsidR="00D035BB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5B03E2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FA2807" w:rsidRDefault="00FA2807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2807">
              <w:rPr>
                <w:rFonts w:ascii="Times New Roman" w:eastAsiaTheme="minorEastAsia" w:hAnsi="Times New Roman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F66F14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jc w:val="center"/>
              <w:rPr>
                <w:sz w:val="24"/>
                <w:szCs w:val="24"/>
              </w:rPr>
            </w:pPr>
            <w:proofErr w:type="spellStart"/>
            <w:r w:rsidRPr="0099494E">
              <w:rPr>
                <w:sz w:val="24"/>
                <w:szCs w:val="24"/>
              </w:rPr>
              <w:t>Ривовани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пластилином на картоне «Яблоня»</w:t>
            </w:r>
            <w:r w:rsidR="00EB0FF6">
              <w:rPr>
                <w:sz w:val="24"/>
                <w:szCs w:val="24"/>
              </w:rPr>
              <w:t>,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04A5C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FA2807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FA2807" w:rsidRDefault="00FA2807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2807">
              <w:rPr>
                <w:rFonts w:ascii="Times New Roman" w:eastAsiaTheme="minorEastAsia" w:hAnsi="Times New Roman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Аппликация из ладошек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r w:rsidRPr="0099494E">
              <w:rPr>
                <w:sz w:val="24"/>
                <w:szCs w:val="24"/>
              </w:rPr>
              <w:t>К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олокольчики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FA2807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29-30</w:t>
            </w:r>
          </w:p>
          <w:p w:rsidR="00FA2807" w:rsidRPr="0099494E" w:rsidRDefault="00FA2807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9" w:rsidRDefault="00957FE9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FA2807">
              <w:rPr>
                <w:rFonts w:ascii="Times New Roman" w:eastAsiaTheme="minorEastAsia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оя</w:t>
            </w:r>
            <w:r w:rsidRPr="00FA2807">
              <w:rPr>
                <w:rFonts w:ascii="Times New Roman" w:eastAsiaTheme="minorEastAsia" w:hAnsi="Times New Roman"/>
                <w:b/>
                <w:sz w:val="24"/>
                <w:szCs w:val="24"/>
              </w:rPr>
              <w:t>б</w:t>
            </w:r>
            <w:proofErr w:type="spellEnd"/>
          </w:p>
          <w:p w:rsidR="00D035BB" w:rsidRPr="0099494E" w:rsidRDefault="00957FE9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A2807">
              <w:rPr>
                <w:rFonts w:ascii="Times New Roman" w:eastAsiaTheme="minorEastAsia" w:hAnsi="Times New Roman"/>
                <w:b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FA2807" w:rsidRDefault="00FA2807" w:rsidP="00FA2807">
            <w:pPr>
              <w:pStyle w:val="2"/>
              <w:shd w:val="clear" w:color="auto" w:fill="auto"/>
              <w:spacing w:line="240" w:lineRule="auto"/>
              <w:ind w:left="113"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2807">
              <w:rPr>
                <w:rFonts w:ascii="Times New Roman" w:eastAsiaTheme="minorEastAsia" w:hAnsi="Times New Roman"/>
                <w:sz w:val="22"/>
                <w:szCs w:val="22"/>
              </w:rPr>
              <w:t>Творческая 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FA2807">
            <w:pPr>
              <w:pStyle w:val="2"/>
              <w:shd w:val="clear" w:color="auto" w:fill="auto"/>
              <w:spacing w:line="24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EB0F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Поделка из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A2807" w:rsidP="00FA2807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48028C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2807">
              <w:rPr>
                <w:rFonts w:ascii="Times New Roman" w:eastAsiaTheme="minorEastAsia" w:hAnsi="Times New Roman"/>
                <w:sz w:val="22"/>
                <w:szCs w:val="22"/>
              </w:rPr>
              <w:t>Творческая 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EB0FF6" w:rsidRDefault="00D035BB" w:rsidP="00EB0FF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Поделка из бумаги </w:t>
            </w:r>
            <w:r w:rsidRPr="00EB0FF6">
              <w:rPr>
                <w:sz w:val="24"/>
                <w:szCs w:val="24"/>
              </w:rPr>
              <w:t>“</w:t>
            </w:r>
            <w:r w:rsidR="00C53F52">
              <w:rPr>
                <w:sz w:val="24"/>
                <w:szCs w:val="24"/>
              </w:rPr>
              <w:t>Ч</w:t>
            </w:r>
            <w:r w:rsidR="00EB0FF6">
              <w:rPr>
                <w:sz w:val="24"/>
                <w:szCs w:val="24"/>
              </w:rPr>
              <w:t>етвероногий друг</w:t>
            </w:r>
            <w:r w:rsidRPr="00EB0FF6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A2807" w:rsidP="00FA2807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48028C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2807">
              <w:rPr>
                <w:rFonts w:ascii="Times New Roman" w:eastAsiaTheme="minorEastAsia" w:hAnsi="Times New Roman"/>
                <w:sz w:val="22"/>
                <w:szCs w:val="22"/>
              </w:rPr>
              <w:t>Творческая 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EB0FF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Аппликация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r w:rsidR="00EB0FF6">
              <w:rPr>
                <w:sz w:val="24"/>
                <w:szCs w:val="24"/>
              </w:rPr>
              <w:t>Зимующие птицы</w:t>
            </w:r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A2807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48028C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2807">
              <w:rPr>
                <w:rFonts w:ascii="Times New Roman" w:eastAsiaTheme="minorEastAsia" w:hAnsi="Times New Roman"/>
                <w:sz w:val="22"/>
                <w:szCs w:val="22"/>
              </w:rPr>
              <w:t>Творческая 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из ватных дисков “</w:t>
            </w:r>
            <w:proofErr w:type="spellStart"/>
            <w:r w:rsidRPr="0099494E">
              <w:rPr>
                <w:sz w:val="24"/>
                <w:szCs w:val="24"/>
              </w:rPr>
              <w:t>Каллы</w:t>
            </w:r>
            <w:proofErr w:type="spellEnd"/>
            <w:r w:rsidRPr="0099494E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FA2807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37-38</w:t>
            </w:r>
          </w:p>
          <w:p w:rsidR="00457C0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457C0B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F66F14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41-44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957FE9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48028C" w:rsidRPr="00BF3BDE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CE3A1F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457C0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Игрушка из шерстяных ниток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45-46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BF3BDE" w:rsidRDefault="00D035BB" w:rsidP="000B3106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на компьютерном диске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47-48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48028C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CE3A1F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на компьютерном диске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457C0B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CE3A1F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457C0B" w:rsidRDefault="00FA2807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457C0B">
              <w:rPr>
                <w:rFonts w:ascii="Times New Roman" w:eastAsiaTheme="minorEastAsia" w:hAnsi="Times New Roman"/>
                <w:sz w:val="22"/>
                <w:szCs w:val="22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457C0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51-52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CE3A1F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7C0B">
              <w:rPr>
                <w:rFonts w:ascii="Times New Roman" w:eastAsiaTheme="minorEastAsia" w:hAnsi="Times New Roman"/>
                <w:sz w:val="22"/>
                <w:szCs w:val="22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 xml:space="preserve">новогодних </w:t>
            </w:r>
            <w:r w:rsidRPr="0099494E">
              <w:rPr>
                <w:sz w:val="24"/>
                <w:szCs w:val="24"/>
              </w:rPr>
              <w:t>игрушек-сувениров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CE3A1F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7C0B">
              <w:rPr>
                <w:rFonts w:ascii="Times New Roman" w:eastAsiaTheme="minorEastAsia" w:hAnsi="Times New Roman"/>
                <w:sz w:val="22"/>
                <w:szCs w:val="22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D035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Объемная </w:t>
            </w:r>
            <w:proofErr w:type="spellStart"/>
            <w:r w:rsidRPr="0099494E">
              <w:rPr>
                <w:sz w:val="24"/>
                <w:szCs w:val="24"/>
              </w:rPr>
              <w:t>Отрытка</w:t>
            </w:r>
            <w:proofErr w:type="spellEnd"/>
          </w:p>
          <w:p w:rsidR="00214CEB" w:rsidRPr="0099494E" w:rsidRDefault="00214CEB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открытки к празднику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CE3A1F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7C0B">
              <w:rPr>
                <w:rFonts w:ascii="Times New Roman" w:eastAsiaTheme="minorEastAsia" w:hAnsi="Times New Roman"/>
                <w:sz w:val="22"/>
                <w:szCs w:val="22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214CE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Изготовление игрушек-сувениров (новогодний </w:t>
            </w:r>
            <w:r w:rsidR="00CE3A1F">
              <w:rPr>
                <w:sz w:val="24"/>
                <w:szCs w:val="24"/>
              </w:rPr>
              <w:t xml:space="preserve">фонарик, бабочка,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57-58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CE3A1F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7C0B">
              <w:rPr>
                <w:rFonts w:ascii="Times New Roman" w:eastAsiaTheme="minorEastAsia" w:hAnsi="Times New Roman"/>
                <w:sz w:val="22"/>
                <w:szCs w:val="22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214CE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Изготовление игрушек-сувениров (новогодний </w:t>
            </w:r>
            <w:r>
              <w:rPr>
                <w:sz w:val="24"/>
                <w:szCs w:val="24"/>
              </w:rPr>
              <w:t xml:space="preserve">фонарик, бабочка,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D035BB" w:rsidRPr="0099494E" w:rsidTr="0048028C">
        <w:trPr>
          <w:trHeight w:val="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59-60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CE3A1F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7C0B">
              <w:rPr>
                <w:rFonts w:ascii="Times New Roman" w:eastAsiaTheme="minorEastAsia" w:hAnsi="Times New Roman"/>
                <w:sz w:val="22"/>
                <w:szCs w:val="22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214CE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Изготовление игрушек-сувениров</w:t>
            </w:r>
            <w:r>
              <w:rPr>
                <w:sz w:val="24"/>
                <w:szCs w:val="24"/>
              </w:rPr>
              <w:t>- бабочка, кубик, цветок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61-62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214CEB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проект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CE3A1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Знакомство с проектом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проект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63-64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BF3BD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214CEB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Вышивание крестом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214CEB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Вышивание крестом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67-68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F66F14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214CEB" w:rsidP="00D035B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 с помощью ватных полочек </w:t>
            </w:r>
            <w:r w:rsidRPr="0099494E">
              <w:rPr>
                <w:sz w:val="24"/>
                <w:szCs w:val="24"/>
              </w:rPr>
              <w:t>методом тычка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F66F14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7B4A88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Default="007B4A88" w:rsidP="00355464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Pr="0099494E" w:rsidRDefault="007B4A88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88" w:rsidRDefault="007B4A88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Default="007B4A88" w:rsidP="00F66F14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Pr="00457C0B" w:rsidRDefault="007B4A88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Default="007B4A88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Pr="0099494E" w:rsidRDefault="007B4A88" w:rsidP="00D035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Pr="00C321EC" w:rsidRDefault="007B4A88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Default="007B4A88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E37B0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69-70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A02B30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EB0FF6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Аппликация из опилок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71-72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A02B30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5A0785" w:rsidP="00EB0FF6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E3A1F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A02B30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73-74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A02B30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5A0785" w:rsidP="00CE3A1F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Игрушка из шерстяных ниток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C321EC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eastAsiaTheme="minorEastAsia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A02B30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A02B30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CE3A1F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Вышивание крестом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C321EC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eastAsiaTheme="minorEastAsia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A02B30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79-80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A02B30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5A0785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5A0785" w:rsidP="00CE3A1F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Игрушка из шерстяных ниток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C321EC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eastAsiaTheme="minorEastAsia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A02B30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81-82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A02B30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5A0785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5A0785" w:rsidP="00CE3A1F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C321EC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eastAsiaTheme="minorEastAsia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A02B30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A02B30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5A0785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Практич.з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аняти</w:t>
            </w:r>
            <w:r w:rsidRPr="00457C0B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5A0785" w:rsidP="00CE3A1F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в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C321EC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eastAsiaTheme="minorEastAsia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A02B30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5A0785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85-88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A02B30" w:rsidP="00013701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7C0B">
              <w:rPr>
                <w:rFonts w:ascii="Times New Roman" w:eastAsiaTheme="minorEastAsia" w:hAnsi="Times New Roman"/>
                <w:sz w:val="22"/>
                <w:szCs w:val="22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5A0785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2т.</w:t>
            </w:r>
          </w:p>
          <w:p w:rsidR="00A02B30" w:rsidRDefault="005A0785" w:rsidP="005A0785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+2пр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A02B30">
            <w:pPr>
              <w:widowControl/>
              <w:autoSpaceDE/>
              <w:spacing w:line="360" w:lineRule="auto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99494E">
              <w:rPr>
                <w:b/>
                <w:bCs/>
                <w:i/>
                <w:sz w:val="24"/>
                <w:szCs w:val="24"/>
                <w:u w:val="single"/>
              </w:rPr>
              <w:t>Раздел  6. Работа с соленым тестом-10ч.</w:t>
            </w:r>
          </w:p>
          <w:p w:rsidR="00A02B30" w:rsidRPr="005A0785" w:rsidRDefault="005A0785" w:rsidP="005A0785">
            <w:pPr>
              <w:spacing w:line="360" w:lineRule="auto"/>
              <w:ind w:left="113" w:right="113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5A0785">
              <w:rPr>
                <w:color w:val="000000"/>
                <w:spacing w:val="-4"/>
                <w:sz w:val="24"/>
                <w:szCs w:val="24"/>
              </w:rPr>
              <w:t xml:space="preserve">Кошачья  </w:t>
            </w:r>
            <w:proofErr w:type="spellStart"/>
            <w:r w:rsidRPr="005A0785">
              <w:rPr>
                <w:color w:val="000000"/>
                <w:spacing w:val="-4"/>
                <w:sz w:val="24"/>
                <w:szCs w:val="24"/>
              </w:rPr>
              <w:t>мастерилка</w:t>
            </w:r>
            <w:proofErr w:type="spellEnd"/>
            <w:r w:rsidRPr="005A0785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C321EC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eastAsiaTheme="minorEastAsia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A02B30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5A0785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89-90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A02B30" w:rsidP="00013701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7C0B">
              <w:rPr>
                <w:rFonts w:ascii="Times New Roman" w:eastAsiaTheme="minorEastAsia" w:hAnsi="Times New Roman"/>
                <w:sz w:val="22"/>
                <w:szCs w:val="22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5A0785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5A0785" w:rsidRDefault="005A0785" w:rsidP="00A02B30">
            <w:pPr>
              <w:widowControl/>
              <w:autoSpaceDE/>
              <w:spacing w:line="360" w:lineRule="auto"/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5A0785">
              <w:rPr>
                <w:color w:val="000000"/>
                <w:sz w:val="24"/>
                <w:szCs w:val="24"/>
              </w:rPr>
              <w:t>Парад снеговиков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C321EC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eastAsiaTheme="minorEastAsia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A02B30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5A0785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91-94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30" w:rsidRPr="0099494E" w:rsidRDefault="00A02B3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A02B30" w:rsidP="00013701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7C0B">
              <w:rPr>
                <w:rFonts w:ascii="Times New Roman" w:eastAsiaTheme="minorEastAsia" w:hAnsi="Times New Roman"/>
                <w:sz w:val="22"/>
                <w:szCs w:val="22"/>
              </w:rPr>
              <w:t>Творческая мастерская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Default="005A0785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5A0785" w:rsidRDefault="005A0785" w:rsidP="00A02B30">
            <w:pPr>
              <w:widowControl/>
              <w:autoSpaceDE/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5A0785">
              <w:rPr>
                <w:bCs/>
                <w:i/>
                <w:sz w:val="24"/>
                <w:szCs w:val="24"/>
              </w:rPr>
              <w:t>Любимые игр</w:t>
            </w:r>
            <w:r>
              <w:rPr>
                <w:bCs/>
                <w:i/>
                <w:sz w:val="24"/>
                <w:szCs w:val="24"/>
              </w:rPr>
              <w:t>уш</w:t>
            </w:r>
            <w:r w:rsidRPr="005A0785">
              <w:rPr>
                <w:bCs/>
                <w:i/>
                <w:sz w:val="24"/>
                <w:szCs w:val="24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C321EC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eastAsiaTheme="minorEastAsia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0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D035BB" w:rsidRPr="0099494E" w:rsidTr="0048028C">
        <w:trPr>
          <w:trHeight w:val="3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18287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5A0785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5A0785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5A0785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1" w:rsidRPr="00182871" w:rsidRDefault="00D035BB" w:rsidP="0018287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9494E">
              <w:rPr>
                <w:b/>
                <w:bCs/>
                <w:sz w:val="24"/>
                <w:szCs w:val="24"/>
                <w:u w:val="single"/>
              </w:rPr>
              <w:t>Работа с бумагой и картоном (22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5A0785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5A0785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Профессия дизайнера</w:t>
            </w:r>
            <w:r w:rsidRPr="0099494E">
              <w:rPr>
                <w:i/>
                <w:sz w:val="24"/>
                <w:szCs w:val="24"/>
              </w:rPr>
              <w:t>-беседа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5A0785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96-97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B3106" w:rsidP="000B3106">
            <w:pPr>
              <w:widowControl/>
              <w:tabs>
                <w:tab w:val="left" w:pos="720"/>
              </w:tabs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Объемная игольница из бумаги “Кувшинка”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98-103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widowControl/>
              <w:tabs>
                <w:tab w:val="left" w:pos="720"/>
              </w:tabs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Мозаика (тема в соответствии с датами и событиями) (6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104-105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9494E">
              <w:rPr>
                <w:sz w:val="24"/>
                <w:szCs w:val="24"/>
              </w:rPr>
              <w:t>Квиллинг</w:t>
            </w:r>
            <w:proofErr w:type="spellEnd"/>
            <w:r w:rsidR="00EB0FF6">
              <w:rPr>
                <w:sz w:val="24"/>
                <w:szCs w:val="24"/>
              </w:rPr>
              <w:t xml:space="preserve">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r w:rsidRPr="0099494E">
              <w:rPr>
                <w:sz w:val="24"/>
                <w:szCs w:val="24"/>
              </w:rPr>
              <w:t>Ветка рябины</w:t>
            </w:r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106-109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4"/>
              <w:tabs>
                <w:tab w:val="left" w:pos="1441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Оригами цветы из 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110-114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4"/>
              <w:tabs>
                <w:tab w:val="left" w:pos="1441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Торцевание “Вишня”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115-116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C53F52" w:rsidP="00D035BB">
            <w:pPr>
              <w:pStyle w:val="4"/>
              <w:shd w:val="clear" w:color="auto" w:fill="auto"/>
              <w:tabs>
                <w:tab w:val="left" w:pos="1441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“Первые цветы</w:t>
            </w:r>
            <w:r w:rsidR="00D035BB" w:rsidRPr="0099494E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117-118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A1320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99494E">
              <w:rPr>
                <w:b/>
                <w:bCs/>
                <w:sz w:val="24"/>
                <w:szCs w:val="24"/>
                <w:u w:val="single"/>
              </w:rPr>
              <w:t>Работа с бисером (10 часов).</w:t>
            </w:r>
          </w:p>
          <w:p w:rsidR="00D035BB" w:rsidRPr="0099494E" w:rsidRDefault="00D035BB" w:rsidP="00D035BB">
            <w:pPr>
              <w:widowControl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Знакомство с материалом, беседа “Родословная стеклянной бусинки”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1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D035BB" w:rsidRPr="00013701" w:rsidRDefault="00013701" w:rsidP="00013701">
            <w:pPr>
              <w:jc w:val="center"/>
              <w:rPr>
                <w:rFonts w:eastAsiaTheme="minorEastAsia"/>
                <w:lang w:eastAsia="ru-RU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119-122</w:t>
            </w:r>
          </w:p>
          <w:p w:rsidR="008A1320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123-126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8A1320" w:rsidP="008A1320">
            <w:pPr>
              <w:pStyle w:val="2"/>
              <w:shd w:val="clear" w:color="auto" w:fill="auto"/>
              <w:spacing w:line="360" w:lineRule="auto"/>
              <w:ind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8A1320" w:rsidRPr="0099494E" w:rsidRDefault="008A1320" w:rsidP="008A1320">
            <w:pPr>
              <w:pStyle w:val="2"/>
              <w:shd w:val="clear" w:color="auto" w:fill="auto"/>
              <w:spacing w:line="360" w:lineRule="auto"/>
              <w:ind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widowControl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Пробные плетения (4 час.)</w:t>
            </w:r>
          </w:p>
          <w:p w:rsidR="00D035BB" w:rsidRDefault="00D035BB" w:rsidP="00D035BB">
            <w:pPr>
              <w:widowControl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 Плетение колец, браслетов из бисера (4ч.).</w:t>
            </w:r>
          </w:p>
          <w:p w:rsidR="00684469" w:rsidRPr="0099494E" w:rsidRDefault="00684469" w:rsidP="00D035BB">
            <w:pPr>
              <w:widowControl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Default="008A1320" w:rsidP="008A1320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A1320" w:rsidRDefault="008A1320" w:rsidP="008A1320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127</w:t>
            </w:r>
            <w:r w:rsidR="00684469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128</w:t>
            </w: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129-130</w:t>
            </w:r>
          </w:p>
          <w:p w:rsidR="008A1320" w:rsidRP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013701" w:rsidRPr="008A1320" w:rsidRDefault="00013701" w:rsidP="008A1320">
            <w:pPr>
              <w:rPr>
                <w:rFonts w:eastAsiaTheme="minorEastAsia"/>
                <w:lang w:eastAsia="ru-RU"/>
              </w:rPr>
            </w:pP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Pr="008A1320" w:rsidRDefault="008A1320" w:rsidP="008A1320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131-132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1" w:rsidRPr="00013701" w:rsidRDefault="00013701" w:rsidP="00013701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1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3701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3701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35BB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  <w:p w:rsidR="00013701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3701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3701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A1320" w:rsidRP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D035BB" w:rsidRDefault="008A1320" w:rsidP="008A1320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1</w:t>
            </w: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  <w:p w:rsidR="008A1320" w:rsidRP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  <w:p w:rsidR="008A1320" w:rsidRP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Pr="008A1320" w:rsidRDefault="008A1320" w:rsidP="008A1320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182871" w:rsidRDefault="00D035BB" w:rsidP="00D035BB">
            <w:pPr>
              <w:spacing w:line="36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9494E">
              <w:rPr>
                <w:b/>
                <w:bCs/>
                <w:i/>
                <w:sz w:val="24"/>
                <w:szCs w:val="24"/>
                <w:u w:val="single"/>
              </w:rPr>
              <w:lastRenderedPageBreak/>
              <w:t>Работа с тканью, мехом (14 часа).</w:t>
            </w:r>
          </w:p>
          <w:p w:rsidR="00D035BB" w:rsidRPr="0099494E" w:rsidRDefault="00D035BB" w:rsidP="00D035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Из истории мягкой игрушки.</w:t>
            </w:r>
          </w:p>
          <w:p w:rsidR="00D035BB" w:rsidRPr="0099494E" w:rsidRDefault="00D035BB" w:rsidP="00D035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>Знакомство с профессией -портной</w:t>
            </w:r>
          </w:p>
          <w:p w:rsidR="00D035BB" w:rsidRDefault="00C53F52" w:rsidP="00D035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 швов.</w:t>
            </w:r>
            <w:r w:rsidR="00D035BB" w:rsidRPr="0099494E">
              <w:rPr>
                <w:sz w:val="24"/>
                <w:szCs w:val="24"/>
              </w:rPr>
              <w:t xml:space="preserve"> Тренировочные упражнения. Повторение ранее изученных способов и приемов шитья  </w:t>
            </w:r>
          </w:p>
          <w:p w:rsidR="00684469" w:rsidRPr="0099494E" w:rsidRDefault="00684469" w:rsidP="00D035BB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1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D035BB" w:rsidRPr="00013701" w:rsidRDefault="00013701" w:rsidP="00013701">
            <w:pPr>
              <w:jc w:val="center"/>
              <w:rPr>
                <w:rFonts w:eastAsiaTheme="minorEastAsia"/>
                <w:lang w:eastAsia="ru-RU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1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P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013701" w:rsidRDefault="00013701" w:rsidP="00013701">
            <w:pPr>
              <w:rPr>
                <w:rFonts w:eastAsiaTheme="minorEastAsia"/>
                <w:lang w:eastAsia="ru-RU"/>
              </w:rPr>
            </w:pPr>
          </w:p>
          <w:p w:rsidR="00D035BB" w:rsidRPr="00013701" w:rsidRDefault="00013701" w:rsidP="00013701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133-134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D035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Изготовление настенного кармашка для мелочей</w:t>
            </w:r>
          </w:p>
          <w:p w:rsidR="00684469" w:rsidRPr="0099494E" w:rsidRDefault="00684469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135-136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D035BB" w:rsidP="00D035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Технология изготовления и шитье мягкой игрушки </w:t>
            </w:r>
          </w:p>
          <w:p w:rsidR="00684469" w:rsidRPr="0099494E" w:rsidRDefault="00684469" w:rsidP="00D035B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</w:tr>
      <w:tr w:rsidR="00D035BB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137-138</w:t>
            </w:r>
          </w:p>
          <w:p w:rsidR="007B4A88" w:rsidRDefault="007B4A88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A1320" w:rsidRPr="0099494E" w:rsidRDefault="008A1320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139-140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BB" w:rsidRPr="0099494E" w:rsidRDefault="00D035BB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013701" w:rsidRDefault="00D035BB" w:rsidP="00013701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  <w:p w:rsidR="00013701" w:rsidRDefault="00013701" w:rsidP="007B4A88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3701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Пр.занятие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Default="008A1320" w:rsidP="00D035BB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8A1320" w:rsidRP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8A1320" w:rsidRDefault="008A1320" w:rsidP="008A1320">
            <w:pPr>
              <w:rPr>
                <w:rFonts w:eastAsiaTheme="minorEastAsia"/>
                <w:lang w:eastAsia="ru-RU"/>
              </w:rPr>
            </w:pPr>
          </w:p>
          <w:p w:rsidR="00D035BB" w:rsidRPr="008A1320" w:rsidRDefault="00013701" w:rsidP="008A1320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013701" w:rsidRDefault="00D035BB" w:rsidP="000137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из ткани</w:t>
            </w:r>
          </w:p>
          <w:p w:rsidR="007B4A88" w:rsidRDefault="007B4A88" w:rsidP="007B4A88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13701" w:rsidRPr="00013701" w:rsidRDefault="00013701" w:rsidP="007B4A88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из ткани</w:t>
            </w:r>
          </w:p>
          <w:p w:rsidR="008A1320" w:rsidRPr="00013701" w:rsidRDefault="008A1320" w:rsidP="000137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B" w:rsidRPr="0099494E" w:rsidRDefault="00013701" w:rsidP="00D035BB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</w:t>
            </w:r>
          </w:p>
        </w:tc>
      </w:tr>
      <w:tr w:rsidR="008A1320" w:rsidRPr="0099494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Default="008A1320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141-142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99494E" w:rsidRDefault="008A1320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20" w:rsidRPr="0099494E" w:rsidRDefault="008A1320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99494E" w:rsidRDefault="008A1320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013701" w:rsidRDefault="00013701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13701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Default="00013701" w:rsidP="008A1320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7B4A88" w:rsidRDefault="007B4A88" w:rsidP="008A1320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4A88" w:rsidRDefault="007B4A88" w:rsidP="008A1320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013701" w:rsidRDefault="008A1320" w:rsidP="008A132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13701">
              <w:rPr>
                <w:bCs/>
                <w:sz w:val="24"/>
                <w:szCs w:val="24"/>
              </w:rPr>
              <w:t xml:space="preserve">Рефлексия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1320" w:rsidRPr="0099494E" w:rsidRDefault="008A1320" w:rsidP="008A1320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99494E" w:rsidRDefault="00013701" w:rsidP="008A1320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1EC">
              <w:rPr>
                <w:rFonts w:eastAsiaTheme="minorEastAsia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99494E" w:rsidRDefault="008A1320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1320" w:rsidRPr="005838CE" w:rsidTr="004802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Pr="005838CE" w:rsidRDefault="007B4A88" w:rsidP="0018287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A1320" w:rsidRPr="005838CE" w:rsidRDefault="008A1320" w:rsidP="0018287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38CE">
              <w:rPr>
                <w:rFonts w:ascii="Times New Roman" w:eastAsiaTheme="minorEastAsia" w:hAnsi="Times New Roman"/>
                <w:sz w:val="24"/>
                <w:szCs w:val="24"/>
              </w:rPr>
              <w:t>143</w:t>
            </w:r>
            <w:r w:rsidR="00182871" w:rsidRPr="005838CE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5838CE">
              <w:rPr>
                <w:rFonts w:ascii="Times New Roman" w:eastAsiaTheme="minorEastAsia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5838CE" w:rsidRDefault="008A1320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20" w:rsidRPr="005838CE" w:rsidRDefault="008A1320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Pr="005838CE" w:rsidRDefault="007B4A88" w:rsidP="00013701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13701" w:rsidRPr="005838CE" w:rsidRDefault="00013701" w:rsidP="00013701">
            <w:pPr>
              <w:pStyle w:val="2"/>
              <w:shd w:val="clear" w:color="auto" w:fill="auto"/>
              <w:spacing w:line="240" w:lineRule="auto"/>
              <w:ind w:right="113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38CE">
              <w:rPr>
                <w:rFonts w:ascii="Times New Roman" w:eastAsiaTheme="minorEastAsia" w:hAnsi="Times New Roman"/>
                <w:sz w:val="24"/>
                <w:szCs w:val="24"/>
              </w:rPr>
              <w:t>12.55-13.40</w:t>
            </w:r>
          </w:p>
          <w:p w:rsidR="008A1320" w:rsidRPr="005838CE" w:rsidRDefault="00013701" w:rsidP="00013701">
            <w:pPr>
              <w:pStyle w:val="2"/>
              <w:shd w:val="clear" w:color="auto" w:fill="auto"/>
              <w:spacing w:line="360" w:lineRule="auto"/>
              <w:ind w:right="113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38CE">
              <w:rPr>
                <w:rFonts w:ascii="Times New Roman" w:eastAsiaTheme="minorEastAsia" w:hAnsi="Times New Roman"/>
                <w:sz w:val="24"/>
                <w:szCs w:val="24"/>
              </w:rPr>
              <w:t>13.50-14.35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Pr="005838CE" w:rsidRDefault="007B4A88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1320" w:rsidRPr="005838CE" w:rsidRDefault="00013701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38CE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5838CE" w:rsidRDefault="00013701" w:rsidP="008A1320">
            <w:pPr>
              <w:pStyle w:val="2"/>
              <w:shd w:val="clear" w:color="auto" w:fill="auto"/>
              <w:spacing w:line="360" w:lineRule="auto"/>
              <w:ind w:left="113" w:right="11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38C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Pr="005838CE" w:rsidRDefault="007B4A88" w:rsidP="008A132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8A1320" w:rsidRDefault="008A1320" w:rsidP="008A132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838CE">
              <w:rPr>
                <w:bCs/>
                <w:sz w:val="24"/>
                <w:szCs w:val="24"/>
              </w:rPr>
              <w:t>Выставка творческих рабо</w:t>
            </w:r>
            <w:r w:rsidR="00182871" w:rsidRPr="005838CE">
              <w:rPr>
                <w:bCs/>
                <w:sz w:val="24"/>
                <w:szCs w:val="24"/>
              </w:rPr>
              <w:t>т</w:t>
            </w:r>
          </w:p>
          <w:p w:rsidR="00684469" w:rsidRPr="005838CE" w:rsidRDefault="00684469" w:rsidP="008A132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8" w:rsidRPr="005838CE" w:rsidRDefault="007B4A88" w:rsidP="008A1320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A1320" w:rsidRPr="005838CE" w:rsidRDefault="00182871" w:rsidP="008A1320">
            <w:pPr>
              <w:pStyle w:val="2"/>
              <w:shd w:val="clear" w:color="auto" w:fill="auto"/>
              <w:spacing w:line="360" w:lineRule="auto"/>
              <w:ind w:left="113" w:right="113" w:hanging="4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38CE">
              <w:rPr>
                <w:rFonts w:ascii="Times New Roman" w:eastAsiaTheme="minorEastAsia" w:hAnsi="Times New Roman"/>
                <w:sz w:val="24"/>
                <w:szCs w:val="24"/>
              </w:rPr>
              <w:t>холл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0" w:rsidRPr="005838CE" w:rsidRDefault="00013701" w:rsidP="008A1320">
            <w:pPr>
              <w:pStyle w:val="2"/>
              <w:shd w:val="clear" w:color="auto" w:fill="auto"/>
              <w:spacing w:line="360" w:lineRule="auto"/>
              <w:ind w:left="113" w:right="113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38CE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</w:tr>
    </w:tbl>
    <w:p w:rsidR="00FF3C62" w:rsidRDefault="00FF3C62" w:rsidP="00355464">
      <w:pPr>
        <w:spacing w:line="360" w:lineRule="auto"/>
        <w:rPr>
          <w:b/>
          <w:bCs/>
          <w:i/>
          <w:sz w:val="24"/>
          <w:szCs w:val="24"/>
        </w:rPr>
      </w:pPr>
    </w:p>
    <w:p w:rsidR="00684469" w:rsidRDefault="00684469" w:rsidP="0099494E">
      <w:pPr>
        <w:spacing w:line="360" w:lineRule="auto"/>
        <w:jc w:val="center"/>
        <w:rPr>
          <w:b/>
          <w:i/>
          <w:sz w:val="24"/>
          <w:szCs w:val="24"/>
        </w:rPr>
      </w:pPr>
    </w:p>
    <w:p w:rsidR="00684469" w:rsidRDefault="00684469" w:rsidP="0099494E">
      <w:pPr>
        <w:spacing w:line="360" w:lineRule="auto"/>
        <w:jc w:val="center"/>
        <w:rPr>
          <w:b/>
          <w:i/>
          <w:sz w:val="24"/>
          <w:szCs w:val="24"/>
        </w:rPr>
      </w:pPr>
    </w:p>
    <w:p w:rsidR="00684469" w:rsidRDefault="00684469" w:rsidP="0099494E">
      <w:pPr>
        <w:spacing w:line="360" w:lineRule="auto"/>
        <w:jc w:val="center"/>
        <w:rPr>
          <w:b/>
          <w:i/>
          <w:sz w:val="24"/>
          <w:szCs w:val="24"/>
        </w:rPr>
      </w:pPr>
    </w:p>
    <w:p w:rsidR="00684469" w:rsidRDefault="00684469" w:rsidP="0099494E">
      <w:pPr>
        <w:spacing w:line="360" w:lineRule="auto"/>
        <w:jc w:val="center"/>
        <w:rPr>
          <w:b/>
          <w:i/>
          <w:sz w:val="24"/>
          <w:szCs w:val="24"/>
        </w:rPr>
      </w:pPr>
    </w:p>
    <w:p w:rsidR="00FF7DC8" w:rsidRDefault="00FF7DC8" w:rsidP="00C53F52">
      <w:pPr>
        <w:spacing w:line="360" w:lineRule="auto"/>
        <w:rPr>
          <w:b/>
          <w:i/>
          <w:sz w:val="24"/>
          <w:szCs w:val="24"/>
        </w:rPr>
      </w:pPr>
    </w:p>
    <w:p w:rsidR="007444AF" w:rsidRPr="0099494E" w:rsidRDefault="007444AF" w:rsidP="0099494E">
      <w:pPr>
        <w:spacing w:line="36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99494E">
        <w:rPr>
          <w:b/>
          <w:i/>
          <w:sz w:val="24"/>
          <w:szCs w:val="24"/>
        </w:rPr>
        <w:t xml:space="preserve">Планируемые результаты </w:t>
      </w:r>
    </w:p>
    <w:p w:rsidR="007444AF" w:rsidRPr="0099494E" w:rsidRDefault="007444AF" w:rsidP="0099494E">
      <w:pPr>
        <w:spacing w:line="360" w:lineRule="auto"/>
        <w:rPr>
          <w:b/>
          <w:i/>
          <w:sz w:val="24"/>
          <w:szCs w:val="24"/>
        </w:rPr>
      </w:pPr>
      <w:r w:rsidRPr="0099494E">
        <w:rPr>
          <w:b/>
          <w:i/>
          <w:sz w:val="24"/>
          <w:szCs w:val="24"/>
        </w:rPr>
        <w:t>Личностные универсальные учебные действия</w:t>
      </w:r>
    </w:p>
    <w:p w:rsidR="007444AF" w:rsidRPr="0099494E" w:rsidRDefault="007444AF" w:rsidP="0099494E">
      <w:pPr>
        <w:spacing w:line="360" w:lineRule="auto"/>
        <w:rPr>
          <w:i/>
          <w:sz w:val="24"/>
          <w:szCs w:val="24"/>
        </w:rPr>
      </w:pPr>
      <w:r w:rsidRPr="0099494E">
        <w:rPr>
          <w:i/>
          <w:sz w:val="24"/>
          <w:szCs w:val="24"/>
        </w:rPr>
        <w:t>У обучающегося будут сформированы:</w:t>
      </w:r>
    </w:p>
    <w:p w:rsidR="007444AF" w:rsidRPr="0099494E" w:rsidRDefault="007444AF" w:rsidP="0099494E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7444AF" w:rsidRPr="0099494E" w:rsidRDefault="007444AF" w:rsidP="0099494E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7444AF" w:rsidRPr="0099494E" w:rsidRDefault="007444AF" w:rsidP="0099494E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адекватное понимание причин успешности/</w:t>
      </w:r>
      <w:proofErr w:type="spellStart"/>
      <w:r w:rsidRPr="0099494E">
        <w:rPr>
          <w:sz w:val="24"/>
          <w:szCs w:val="24"/>
        </w:rPr>
        <w:t>неуспешности</w:t>
      </w:r>
      <w:proofErr w:type="spellEnd"/>
      <w:r w:rsidRPr="0099494E">
        <w:rPr>
          <w:sz w:val="24"/>
          <w:szCs w:val="24"/>
        </w:rPr>
        <w:t xml:space="preserve"> творческой деятельности.</w:t>
      </w:r>
    </w:p>
    <w:p w:rsidR="007444AF" w:rsidRPr="0099494E" w:rsidRDefault="007444AF" w:rsidP="0099494E">
      <w:pPr>
        <w:spacing w:line="360" w:lineRule="auto"/>
        <w:rPr>
          <w:i/>
          <w:sz w:val="24"/>
          <w:szCs w:val="24"/>
        </w:rPr>
      </w:pPr>
      <w:r w:rsidRPr="0099494E">
        <w:rPr>
          <w:i/>
          <w:sz w:val="24"/>
          <w:szCs w:val="24"/>
        </w:rPr>
        <w:t>Обучающийся получит возможность для формирования:</w:t>
      </w:r>
    </w:p>
    <w:p w:rsidR="007444AF" w:rsidRPr="0099494E" w:rsidRDefault="007444AF" w:rsidP="0099494E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7444AF" w:rsidRPr="0099494E" w:rsidRDefault="007444AF" w:rsidP="0099494E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выраженной познавательной мотивации;</w:t>
      </w:r>
    </w:p>
    <w:p w:rsidR="007444AF" w:rsidRPr="0099494E" w:rsidRDefault="007444AF" w:rsidP="0099494E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устойчивого интереса к новым способам познания.</w:t>
      </w:r>
    </w:p>
    <w:p w:rsidR="007444AF" w:rsidRPr="0099494E" w:rsidRDefault="007444AF" w:rsidP="0099494E">
      <w:pPr>
        <w:spacing w:line="360" w:lineRule="auto"/>
        <w:rPr>
          <w:b/>
          <w:i/>
          <w:sz w:val="24"/>
          <w:szCs w:val="24"/>
        </w:rPr>
      </w:pPr>
      <w:r w:rsidRPr="0099494E">
        <w:rPr>
          <w:b/>
          <w:i/>
          <w:sz w:val="24"/>
          <w:szCs w:val="24"/>
        </w:rPr>
        <w:t>Регулятивные универсальные учебные действия</w:t>
      </w:r>
    </w:p>
    <w:p w:rsidR="007444AF" w:rsidRPr="0099494E" w:rsidRDefault="007444AF" w:rsidP="0099494E">
      <w:pPr>
        <w:spacing w:line="360" w:lineRule="auto"/>
        <w:rPr>
          <w:i/>
          <w:sz w:val="24"/>
          <w:szCs w:val="24"/>
        </w:rPr>
      </w:pPr>
      <w:r w:rsidRPr="0099494E">
        <w:rPr>
          <w:i/>
          <w:sz w:val="24"/>
          <w:szCs w:val="24"/>
        </w:rPr>
        <w:t>Обучающийся научится:</w:t>
      </w:r>
    </w:p>
    <w:p w:rsidR="007444AF" w:rsidRPr="0099494E" w:rsidRDefault="007444AF" w:rsidP="0099494E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планировать свои действия;</w:t>
      </w:r>
    </w:p>
    <w:p w:rsidR="007444AF" w:rsidRPr="00825A90" w:rsidRDefault="007444AF" w:rsidP="00825A90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осуществлять итоговый и пошаговый </w:t>
      </w:r>
      <w:proofErr w:type="spellStart"/>
      <w:r w:rsidRPr="0099494E">
        <w:rPr>
          <w:sz w:val="24"/>
          <w:szCs w:val="24"/>
        </w:rPr>
        <w:t>контроль;</w:t>
      </w:r>
      <w:r w:rsidRPr="00825A90">
        <w:rPr>
          <w:sz w:val="24"/>
          <w:szCs w:val="24"/>
        </w:rPr>
        <w:t>адекватно</w:t>
      </w:r>
      <w:proofErr w:type="spellEnd"/>
      <w:r w:rsidRPr="00825A90">
        <w:rPr>
          <w:sz w:val="24"/>
          <w:szCs w:val="24"/>
        </w:rPr>
        <w:t xml:space="preserve"> воспринимать оценку </w:t>
      </w:r>
      <w:proofErr w:type="spellStart"/>
      <w:r w:rsidRPr="00825A90">
        <w:rPr>
          <w:sz w:val="24"/>
          <w:szCs w:val="24"/>
        </w:rPr>
        <w:t>учителя;различать</w:t>
      </w:r>
      <w:proofErr w:type="spellEnd"/>
      <w:r w:rsidRPr="00825A90">
        <w:rPr>
          <w:sz w:val="24"/>
          <w:szCs w:val="24"/>
        </w:rPr>
        <w:t xml:space="preserve"> способ и результат действия. </w:t>
      </w:r>
    </w:p>
    <w:p w:rsidR="007444AF" w:rsidRPr="0099494E" w:rsidRDefault="007444AF" w:rsidP="0099494E">
      <w:pPr>
        <w:spacing w:line="360" w:lineRule="auto"/>
        <w:rPr>
          <w:i/>
          <w:sz w:val="24"/>
          <w:szCs w:val="24"/>
        </w:rPr>
      </w:pPr>
      <w:r w:rsidRPr="0099494E">
        <w:rPr>
          <w:i/>
          <w:sz w:val="24"/>
          <w:szCs w:val="24"/>
        </w:rPr>
        <w:t>Обучающийся получит возможность научиться:</w:t>
      </w:r>
    </w:p>
    <w:p w:rsidR="007444AF" w:rsidRPr="0099494E" w:rsidRDefault="007444AF" w:rsidP="0099494E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проявлять познавательную инициативу;</w:t>
      </w:r>
    </w:p>
    <w:p w:rsidR="007444AF" w:rsidRPr="0099494E" w:rsidRDefault="007444AF" w:rsidP="0099494E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самостоятельно находить варианты решения творческой задачи.</w:t>
      </w:r>
    </w:p>
    <w:p w:rsidR="007444AF" w:rsidRPr="0099494E" w:rsidRDefault="007444AF" w:rsidP="0099494E">
      <w:pPr>
        <w:spacing w:line="360" w:lineRule="auto"/>
        <w:rPr>
          <w:b/>
          <w:i/>
          <w:sz w:val="24"/>
          <w:szCs w:val="24"/>
        </w:rPr>
      </w:pPr>
      <w:r w:rsidRPr="0099494E">
        <w:rPr>
          <w:b/>
          <w:i/>
          <w:sz w:val="24"/>
          <w:szCs w:val="24"/>
        </w:rPr>
        <w:t>Коммуникативные универсальные учебные действия</w:t>
      </w:r>
    </w:p>
    <w:p w:rsidR="007444AF" w:rsidRPr="0099494E" w:rsidRDefault="007444AF" w:rsidP="0099494E">
      <w:pPr>
        <w:spacing w:line="360" w:lineRule="auto"/>
        <w:rPr>
          <w:i/>
          <w:sz w:val="24"/>
          <w:szCs w:val="24"/>
        </w:rPr>
      </w:pPr>
      <w:r w:rsidRPr="0099494E">
        <w:rPr>
          <w:i/>
          <w:sz w:val="24"/>
          <w:szCs w:val="24"/>
        </w:rPr>
        <w:t>Учащиеся смогут:</w:t>
      </w:r>
    </w:p>
    <w:p w:rsidR="007444AF" w:rsidRPr="0099494E" w:rsidRDefault="007444AF" w:rsidP="0099494E">
      <w:pPr>
        <w:widowControl/>
        <w:numPr>
          <w:ilvl w:val="0"/>
          <w:numId w:val="15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7444AF" w:rsidRPr="0099494E" w:rsidRDefault="007444AF" w:rsidP="0099494E">
      <w:pPr>
        <w:widowControl/>
        <w:numPr>
          <w:ilvl w:val="0"/>
          <w:numId w:val="15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7444AF" w:rsidRPr="00825A90" w:rsidRDefault="007444AF" w:rsidP="00825A90">
      <w:pPr>
        <w:widowControl/>
        <w:numPr>
          <w:ilvl w:val="0"/>
          <w:numId w:val="15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формулировать собственное мнение и </w:t>
      </w:r>
      <w:proofErr w:type="spellStart"/>
      <w:r w:rsidRPr="0099494E">
        <w:rPr>
          <w:sz w:val="24"/>
          <w:szCs w:val="24"/>
        </w:rPr>
        <w:t>позицию;</w:t>
      </w:r>
      <w:r w:rsidRPr="00825A90">
        <w:rPr>
          <w:sz w:val="24"/>
          <w:szCs w:val="24"/>
        </w:rPr>
        <w:t>договариваться</w:t>
      </w:r>
      <w:proofErr w:type="spellEnd"/>
      <w:r w:rsidRPr="00825A90">
        <w:rPr>
          <w:sz w:val="24"/>
          <w:szCs w:val="24"/>
        </w:rPr>
        <w:t>, приходить к общему решению;</w:t>
      </w:r>
    </w:p>
    <w:p w:rsidR="007444AF" w:rsidRPr="00825A90" w:rsidRDefault="007444AF" w:rsidP="00825A90">
      <w:pPr>
        <w:widowControl/>
        <w:numPr>
          <w:ilvl w:val="0"/>
          <w:numId w:val="15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lastRenderedPageBreak/>
        <w:t xml:space="preserve">соблюдать корректность в </w:t>
      </w:r>
      <w:proofErr w:type="spellStart"/>
      <w:r w:rsidRPr="0099494E">
        <w:rPr>
          <w:sz w:val="24"/>
          <w:szCs w:val="24"/>
        </w:rPr>
        <w:t>высказываниях;</w:t>
      </w:r>
      <w:r w:rsidRPr="00825A90">
        <w:rPr>
          <w:sz w:val="24"/>
          <w:szCs w:val="24"/>
        </w:rPr>
        <w:t>задавать</w:t>
      </w:r>
      <w:proofErr w:type="spellEnd"/>
      <w:r w:rsidRPr="00825A90">
        <w:rPr>
          <w:sz w:val="24"/>
          <w:szCs w:val="24"/>
        </w:rPr>
        <w:t xml:space="preserve"> вопросы по существу;</w:t>
      </w:r>
    </w:p>
    <w:p w:rsidR="007444AF" w:rsidRPr="0099494E" w:rsidRDefault="007444AF" w:rsidP="0099494E">
      <w:pPr>
        <w:widowControl/>
        <w:numPr>
          <w:ilvl w:val="0"/>
          <w:numId w:val="15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контролировать действия партнёра.</w:t>
      </w:r>
    </w:p>
    <w:p w:rsidR="007444AF" w:rsidRPr="0099494E" w:rsidRDefault="007444AF" w:rsidP="0099494E">
      <w:pPr>
        <w:spacing w:line="360" w:lineRule="auto"/>
        <w:rPr>
          <w:i/>
          <w:sz w:val="24"/>
          <w:szCs w:val="24"/>
        </w:rPr>
      </w:pPr>
      <w:r w:rsidRPr="0099494E">
        <w:rPr>
          <w:i/>
          <w:sz w:val="24"/>
          <w:szCs w:val="24"/>
        </w:rPr>
        <w:t>Обучающийся получит возможность научиться:</w:t>
      </w:r>
    </w:p>
    <w:p w:rsidR="007444AF" w:rsidRPr="0099494E" w:rsidRDefault="007444AF" w:rsidP="0099494E">
      <w:pPr>
        <w:widowControl/>
        <w:numPr>
          <w:ilvl w:val="0"/>
          <w:numId w:val="16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учитывать разные мнения и обосновывать свою позицию;</w:t>
      </w:r>
    </w:p>
    <w:p w:rsidR="007444AF" w:rsidRPr="00825A90" w:rsidRDefault="007444AF" w:rsidP="0099494E">
      <w:pPr>
        <w:widowControl/>
        <w:numPr>
          <w:ilvl w:val="0"/>
          <w:numId w:val="16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владеть монологической и диалогической формой речи;</w:t>
      </w:r>
    </w:p>
    <w:p w:rsidR="007444AF" w:rsidRPr="0099494E" w:rsidRDefault="007444AF" w:rsidP="0099494E">
      <w:pPr>
        <w:spacing w:line="360" w:lineRule="auto"/>
        <w:rPr>
          <w:b/>
          <w:i/>
          <w:sz w:val="24"/>
          <w:szCs w:val="24"/>
        </w:rPr>
      </w:pPr>
      <w:r w:rsidRPr="0099494E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7444AF" w:rsidRPr="0099494E" w:rsidRDefault="007444AF" w:rsidP="0099494E">
      <w:pPr>
        <w:spacing w:line="360" w:lineRule="auto"/>
        <w:rPr>
          <w:i/>
          <w:sz w:val="24"/>
          <w:szCs w:val="24"/>
        </w:rPr>
      </w:pPr>
      <w:r w:rsidRPr="0099494E">
        <w:rPr>
          <w:i/>
          <w:sz w:val="24"/>
          <w:szCs w:val="24"/>
        </w:rPr>
        <w:t>Обучающийся научится:</w:t>
      </w:r>
    </w:p>
    <w:p w:rsidR="007444AF" w:rsidRPr="0099494E" w:rsidRDefault="007444AF" w:rsidP="0099494E">
      <w:pPr>
        <w:widowControl/>
        <w:numPr>
          <w:ilvl w:val="0"/>
          <w:numId w:val="17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7444AF" w:rsidRPr="00825A90" w:rsidRDefault="007444AF" w:rsidP="00825A90">
      <w:pPr>
        <w:widowControl/>
        <w:numPr>
          <w:ilvl w:val="0"/>
          <w:numId w:val="17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высказываться в устной и письменной </w:t>
      </w:r>
      <w:proofErr w:type="spellStart"/>
      <w:r w:rsidRPr="0099494E">
        <w:rPr>
          <w:sz w:val="24"/>
          <w:szCs w:val="24"/>
        </w:rPr>
        <w:t>форме;</w:t>
      </w:r>
      <w:r w:rsidRPr="00825A90">
        <w:rPr>
          <w:sz w:val="24"/>
          <w:szCs w:val="24"/>
        </w:rPr>
        <w:t>анализировать</w:t>
      </w:r>
      <w:proofErr w:type="spellEnd"/>
      <w:r w:rsidRPr="00825A90">
        <w:rPr>
          <w:sz w:val="24"/>
          <w:szCs w:val="24"/>
        </w:rPr>
        <w:t xml:space="preserve"> объекты, выделять главное;</w:t>
      </w:r>
    </w:p>
    <w:p w:rsidR="007444AF" w:rsidRPr="0099494E" w:rsidRDefault="007444AF" w:rsidP="0099494E">
      <w:pPr>
        <w:widowControl/>
        <w:numPr>
          <w:ilvl w:val="0"/>
          <w:numId w:val="17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осуществлять синтез (целое из частей);</w:t>
      </w:r>
    </w:p>
    <w:p w:rsidR="007444AF" w:rsidRPr="00825A90" w:rsidRDefault="007444AF" w:rsidP="00825A90">
      <w:pPr>
        <w:widowControl/>
        <w:numPr>
          <w:ilvl w:val="0"/>
          <w:numId w:val="17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проводить сравнение, классификацию по разным </w:t>
      </w:r>
      <w:proofErr w:type="spellStart"/>
      <w:r w:rsidRPr="0099494E">
        <w:rPr>
          <w:sz w:val="24"/>
          <w:szCs w:val="24"/>
        </w:rPr>
        <w:t>критериям;</w:t>
      </w:r>
      <w:r w:rsidRPr="00825A90">
        <w:rPr>
          <w:sz w:val="24"/>
          <w:szCs w:val="24"/>
        </w:rPr>
        <w:t>устанавливать</w:t>
      </w:r>
      <w:proofErr w:type="spellEnd"/>
      <w:r w:rsidRPr="00825A90">
        <w:rPr>
          <w:sz w:val="24"/>
          <w:szCs w:val="24"/>
        </w:rPr>
        <w:t xml:space="preserve"> причинно-следственные </w:t>
      </w:r>
      <w:proofErr w:type="spellStart"/>
      <w:r w:rsidRPr="00825A90">
        <w:rPr>
          <w:sz w:val="24"/>
          <w:szCs w:val="24"/>
        </w:rPr>
        <w:t>связи;строить</w:t>
      </w:r>
      <w:proofErr w:type="spellEnd"/>
      <w:r w:rsidRPr="00825A90">
        <w:rPr>
          <w:sz w:val="24"/>
          <w:szCs w:val="24"/>
        </w:rPr>
        <w:t xml:space="preserve"> рассуждения об объекте.</w:t>
      </w:r>
    </w:p>
    <w:p w:rsidR="007444AF" w:rsidRPr="0099494E" w:rsidRDefault="007444AF" w:rsidP="0099494E">
      <w:pPr>
        <w:spacing w:line="360" w:lineRule="auto"/>
        <w:rPr>
          <w:i/>
          <w:sz w:val="24"/>
          <w:szCs w:val="24"/>
        </w:rPr>
      </w:pPr>
      <w:r w:rsidRPr="0099494E">
        <w:rPr>
          <w:i/>
          <w:sz w:val="24"/>
          <w:szCs w:val="24"/>
        </w:rPr>
        <w:t>Обучающийся получит возможность научиться:</w:t>
      </w:r>
    </w:p>
    <w:p w:rsidR="007444AF" w:rsidRPr="0099494E" w:rsidRDefault="007444AF" w:rsidP="0099494E">
      <w:pPr>
        <w:widowControl/>
        <w:numPr>
          <w:ilvl w:val="0"/>
          <w:numId w:val="18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сети Интернет;</w:t>
      </w:r>
    </w:p>
    <w:p w:rsidR="007444AF" w:rsidRPr="0099494E" w:rsidRDefault="007444AF" w:rsidP="0099494E">
      <w:pPr>
        <w:widowControl/>
        <w:numPr>
          <w:ilvl w:val="0"/>
          <w:numId w:val="18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7444AF" w:rsidRPr="0099494E" w:rsidRDefault="007444AF" w:rsidP="0099494E">
      <w:pPr>
        <w:widowControl/>
        <w:numPr>
          <w:ilvl w:val="0"/>
          <w:numId w:val="18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7444AF" w:rsidRPr="0099494E" w:rsidRDefault="007444AF" w:rsidP="0099494E">
      <w:pPr>
        <w:spacing w:line="360" w:lineRule="auto"/>
        <w:ind w:left="360"/>
        <w:rPr>
          <w:b/>
          <w:i/>
          <w:sz w:val="24"/>
          <w:szCs w:val="24"/>
        </w:rPr>
      </w:pPr>
      <w:r w:rsidRPr="0099494E">
        <w:rPr>
          <w:b/>
          <w:i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7444AF" w:rsidRPr="0099494E" w:rsidRDefault="007444AF" w:rsidP="0099494E">
      <w:pPr>
        <w:widowControl/>
        <w:numPr>
          <w:ilvl w:val="0"/>
          <w:numId w:val="19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7444AF" w:rsidRPr="0099494E" w:rsidRDefault="007444AF" w:rsidP="0099494E">
      <w:pPr>
        <w:widowControl/>
        <w:numPr>
          <w:ilvl w:val="0"/>
          <w:numId w:val="19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7444AF" w:rsidRPr="0099494E" w:rsidRDefault="007444AF" w:rsidP="0099494E">
      <w:pPr>
        <w:widowControl/>
        <w:numPr>
          <w:ilvl w:val="0"/>
          <w:numId w:val="19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7444AF" w:rsidRPr="0099494E" w:rsidRDefault="007444AF" w:rsidP="0099494E">
      <w:pPr>
        <w:widowControl/>
        <w:numPr>
          <w:ilvl w:val="0"/>
          <w:numId w:val="19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использовать ранее изученные приёмы в новых комбинациях и сочетаниях;</w:t>
      </w:r>
    </w:p>
    <w:p w:rsidR="007444AF" w:rsidRPr="0099494E" w:rsidRDefault="007444AF" w:rsidP="0099494E">
      <w:pPr>
        <w:widowControl/>
        <w:numPr>
          <w:ilvl w:val="0"/>
          <w:numId w:val="19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7444AF" w:rsidRPr="0099494E" w:rsidRDefault="007444AF" w:rsidP="0099494E">
      <w:pPr>
        <w:widowControl/>
        <w:numPr>
          <w:ilvl w:val="0"/>
          <w:numId w:val="19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совершенствовать навыки трудовой деятельности в коллективе;</w:t>
      </w:r>
    </w:p>
    <w:p w:rsidR="007444AF" w:rsidRPr="0099494E" w:rsidRDefault="007444AF" w:rsidP="0099494E">
      <w:pPr>
        <w:widowControl/>
        <w:numPr>
          <w:ilvl w:val="0"/>
          <w:numId w:val="19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7444AF" w:rsidRPr="00C53F52" w:rsidRDefault="007444AF" w:rsidP="00C53F52">
      <w:pPr>
        <w:widowControl/>
        <w:numPr>
          <w:ilvl w:val="0"/>
          <w:numId w:val="19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lastRenderedPageBreak/>
        <w:t>достичь оптимального для каждого уровня развития;</w:t>
      </w:r>
      <w:r w:rsidR="00C53F52">
        <w:rPr>
          <w:sz w:val="24"/>
          <w:szCs w:val="24"/>
        </w:rPr>
        <w:t xml:space="preserve">  </w:t>
      </w:r>
      <w:r w:rsidRPr="00C53F52">
        <w:rPr>
          <w:sz w:val="24"/>
          <w:szCs w:val="24"/>
        </w:rPr>
        <w:t>сформировать навыки работы с информацией.</w:t>
      </w:r>
    </w:p>
    <w:p w:rsidR="006F08FB" w:rsidRPr="00825A90" w:rsidRDefault="006F08FB" w:rsidP="00825A90">
      <w:pPr>
        <w:spacing w:line="360" w:lineRule="auto"/>
        <w:jc w:val="both"/>
        <w:rPr>
          <w:b/>
          <w:bCs/>
          <w:sz w:val="24"/>
          <w:szCs w:val="24"/>
        </w:rPr>
      </w:pPr>
      <w:r w:rsidRPr="0099494E">
        <w:rPr>
          <w:b/>
          <w:sz w:val="24"/>
          <w:szCs w:val="24"/>
        </w:rPr>
        <w:t>Литература для учителя: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Бахметьев А., Т.Кизяков “</w:t>
      </w:r>
      <w:proofErr w:type="spellStart"/>
      <w:r w:rsidRPr="0099494E">
        <w:rPr>
          <w:sz w:val="24"/>
          <w:szCs w:val="24"/>
        </w:rPr>
        <w:t>Оч</w:t>
      </w:r>
      <w:proofErr w:type="spellEnd"/>
      <w:r w:rsidRPr="0099494E">
        <w:rPr>
          <w:sz w:val="24"/>
          <w:szCs w:val="24"/>
        </w:rPr>
        <w:t>. умелые ручки”.</w:t>
      </w:r>
      <w:proofErr w:type="spellStart"/>
      <w:r w:rsidRPr="0099494E">
        <w:rPr>
          <w:sz w:val="24"/>
          <w:szCs w:val="24"/>
        </w:rPr>
        <w:t>Росмэн</w:t>
      </w:r>
      <w:proofErr w:type="spellEnd"/>
      <w:r w:rsidRPr="0099494E">
        <w:rPr>
          <w:sz w:val="24"/>
          <w:szCs w:val="24"/>
        </w:rPr>
        <w:t xml:space="preserve">, 1999. 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Виноградова Е.“Браслеты из бисера”. АСТ, 2007.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Гудилина</w:t>
      </w:r>
      <w:proofErr w:type="spellEnd"/>
      <w:r w:rsidRPr="0099494E">
        <w:rPr>
          <w:sz w:val="24"/>
          <w:szCs w:val="24"/>
        </w:rPr>
        <w:t xml:space="preserve"> С. И. “Чудеса своими руками” М., Аквариум, 1998.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Гукасова</w:t>
      </w:r>
      <w:proofErr w:type="spellEnd"/>
      <w:r w:rsidRPr="0099494E">
        <w:rPr>
          <w:sz w:val="24"/>
          <w:szCs w:val="24"/>
        </w:rPr>
        <w:t xml:space="preserve"> А. М. “Рукоделие в начальных классах”. М., Просвещение, 1985. 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Гусакова</w:t>
      </w:r>
      <w:proofErr w:type="spellEnd"/>
      <w:r w:rsidRPr="0099494E">
        <w:rPr>
          <w:sz w:val="24"/>
          <w:szCs w:val="24"/>
        </w:rPr>
        <w:t xml:space="preserve"> М. А. “Аппликация”. М., Просвещение, 1987. 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Гусакова</w:t>
      </w:r>
      <w:proofErr w:type="spellEnd"/>
      <w:r w:rsidRPr="0099494E">
        <w:rPr>
          <w:sz w:val="24"/>
          <w:szCs w:val="24"/>
        </w:rPr>
        <w:t xml:space="preserve"> М. А. “Подарки и игрушки своими руками”. М., Сфера, 2000.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Гусева Н. Н.“365 </w:t>
      </w:r>
      <w:proofErr w:type="spellStart"/>
      <w:r w:rsidRPr="0099494E">
        <w:rPr>
          <w:sz w:val="24"/>
          <w:szCs w:val="24"/>
        </w:rPr>
        <w:t>фенечек</w:t>
      </w:r>
      <w:proofErr w:type="spellEnd"/>
      <w:r w:rsidRPr="0099494E">
        <w:rPr>
          <w:sz w:val="24"/>
          <w:szCs w:val="24"/>
        </w:rPr>
        <w:t xml:space="preserve"> из бисера”. Айрис-Пресс ,2003.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Докучаева Н. “Сказки из даров природы”. </w:t>
      </w:r>
      <w:proofErr w:type="spellStart"/>
      <w:r w:rsidRPr="0099494E">
        <w:rPr>
          <w:sz w:val="24"/>
          <w:szCs w:val="24"/>
        </w:rPr>
        <w:t>Спб</w:t>
      </w:r>
      <w:proofErr w:type="spellEnd"/>
      <w:r w:rsidRPr="0099494E">
        <w:rPr>
          <w:sz w:val="24"/>
          <w:szCs w:val="24"/>
        </w:rPr>
        <w:t>., Диамант, 1998.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Еременко Т., Л.Лебедева “Стежок за стежком”. М., Малыш, 1986. 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Канурская</w:t>
      </w:r>
      <w:proofErr w:type="spellEnd"/>
      <w:r w:rsidRPr="0099494E">
        <w:rPr>
          <w:sz w:val="24"/>
          <w:szCs w:val="24"/>
        </w:rPr>
        <w:t xml:space="preserve"> Т .А., </w:t>
      </w:r>
      <w:proofErr w:type="spellStart"/>
      <w:r w:rsidRPr="0099494E">
        <w:rPr>
          <w:sz w:val="24"/>
          <w:szCs w:val="24"/>
        </w:rPr>
        <w:t>Л.А.Маркман</w:t>
      </w:r>
      <w:proofErr w:type="spellEnd"/>
      <w:r w:rsidRPr="0099494E">
        <w:rPr>
          <w:sz w:val="24"/>
          <w:szCs w:val="24"/>
        </w:rPr>
        <w:t xml:space="preserve"> “Бисер”. М., ИД «</w:t>
      </w:r>
      <w:proofErr w:type="spellStart"/>
      <w:r w:rsidRPr="0099494E">
        <w:rPr>
          <w:sz w:val="24"/>
          <w:szCs w:val="24"/>
        </w:rPr>
        <w:t>Профиздат</w:t>
      </w:r>
      <w:proofErr w:type="spellEnd"/>
      <w:r w:rsidRPr="0099494E">
        <w:rPr>
          <w:sz w:val="24"/>
          <w:szCs w:val="24"/>
        </w:rPr>
        <w:t>», 2000.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Кочетова</w:t>
      </w:r>
      <w:proofErr w:type="spellEnd"/>
      <w:r w:rsidRPr="0099494E">
        <w:rPr>
          <w:sz w:val="24"/>
          <w:szCs w:val="24"/>
        </w:rPr>
        <w:t xml:space="preserve"> С. В. “Игрушки для всех” (Мягкая игрушка). М., </w:t>
      </w:r>
      <w:proofErr w:type="spellStart"/>
      <w:r w:rsidRPr="0099494E">
        <w:rPr>
          <w:sz w:val="24"/>
          <w:szCs w:val="24"/>
        </w:rPr>
        <w:t>Олма-пресс</w:t>
      </w:r>
      <w:proofErr w:type="spellEnd"/>
      <w:r w:rsidRPr="0099494E">
        <w:rPr>
          <w:sz w:val="24"/>
          <w:szCs w:val="24"/>
        </w:rPr>
        <w:t>, 1999.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bCs/>
          <w:i/>
          <w:sz w:val="24"/>
          <w:szCs w:val="24"/>
        </w:rPr>
      </w:pPr>
      <w:r w:rsidRPr="0099494E">
        <w:rPr>
          <w:sz w:val="24"/>
          <w:szCs w:val="24"/>
        </w:rPr>
        <w:t xml:space="preserve">Левина М. 365 весёлых уроков труда. М.: </w:t>
      </w:r>
      <w:proofErr w:type="spellStart"/>
      <w:r w:rsidRPr="0099494E">
        <w:rPr>
          <w:sz w:val="24"/>
          <w:szCs w:val="24"/>
        </w:rPr>
        <w:t>Рольф</w:t>
      </w:r>
      <w:proofErr w:type="spellEnd"/>
      <w:r w:rsidRPr="0099494E">
        <w:rPr>
          <w:sz w:val="24"/>
          <w:szCs w:val="24"/>
        </w:rPr>
        <w:t xml:space="preserve">, 1999. – 256 с., с </w:t>
      </w:r>
      <w:proofErr w:type="spellStart"/>
      <w:r w:rsidRPr="0099494E">
        <w:rPr>
          <w:sz w:val="24"/>
          <w:szCs w:val="24"/>
        </w:rPr>
        <w:t>илл</w:t>
      </w:r>
      <w:proofErr w:type="spellEnd"/>
      <w:r w:rsidRPr="0099494E">
        <w:rPr>
          <w:sz w:val="24"/>
          <w:szCs w:val="24"/>
        </w:rPr>
        <w:t>. –(Внимание: дети!).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proofErr w:type="spellStart"/>
      <w:r w:rsidRPr="0099494E">
        <w:rPr>
          <w:sz w:val="24"/>
          <w:szCs w:val="24"/>
        </w:rPr>
        <w:t>Лутцева</w:t>
      </w:r>
      <w:proofErr w:type="spellEnd"/>
      <w:r w:rsidRPr="0099494E">
        <w:rPr>
          <w:sz w:val="24"/>
          <w:szCs w:val="24"/>
        </w:rPr>
        <w:t xml:space="preserve"> Е. А. Технология: 1-4 классы: Программа. М., </w:t>
      </w:r>
      <w:proofErr w:type="spellStart"/>
      <w:r w:rsidRPr="0099494E">
        <w:rPr>
          <w:sz w:val="24"/>
          <w:szCs w:val="24"/>
        </w:rPr>
        <w:t>Вентана-Граф</w:t>
      </w:r>
      <w:proofErr w:type="spellEnd"/>
      <w:r w:rsidRPr="0099494E">
        <w:rPr>
          <w:sz w:val="24"/>
          <w:szCs w:val="24"/>
        </w:rPr>
        <w:t xml:space="preserve">, 2008. 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Молотобарова</w:t>
      </w:r>
      <w:proofErr w:type="spellEnd"/>
      <w:r w:rsidRPr="0099494E">
        <w:rPr>
          <w:sz w:val="24"/>
          <w:szCs w:val="24"/>
        </w:rPr>
        <w:t xml:space="preserve"> О. С. “Кружок изготовления игрушек-сувениров”.М., Просвещение, 1990. 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Нагибина М.И.“Природные дары для поделок и игры”. Ярославль, «Академия Развития», 1997.</w:t>
      </w:r>
    </w:p>
    <w:p w:rsidR="006F08FB" w:rsidRPr="0099494E" w:rsidRDefault="006F08FB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Петрунькина А.“</w:t>
      </w:r>
      <w:proofErr w:type="spellStart"/>
      <w:r w:rsidRPr="0099494E">
        <w:rPr>
          <w:sz w:val="24"/>
          <w:szCs w:val="24"/>
        </w:rPr>
        <w:t>Фенечки</w:t>
      </w:r>
      <w:proofErr w:type="spellEnd"/>
      <w:r w:rsidRPr="0099494E">
        <w:rPr>
          <w:sz w:val="24"/>
          <w:szCs w:val="24"/>
        </w:rPr>
        <w:t xml:space="preserve"> из бисера”.М., Кристалл, 1998. </w:t>
      </w:r>
    </w:p>
    <w:p w:rsidR="006F08FB" w:rsidRDefault="006F08FB" w:rsidP="00182871">
      <w:pPr>
        <w:tabs>
          <w:tab w:val="left" w:pos="1635"/>
        </w:tabs>
        <w:spacing w:line="360" w:lineRule="auto"/>
        <w:rPr>
          <w:b/>
          <w:color w:val="000000"/>
          <w:sz w:val="24"/>
          <w:szCs w:val="24"/>
        </w:rPr>
      </w:pPr>
      <w:r w:rsidRPr="0099494E">
        <w:rPr>
          <w:sz w:val="24"/>
          <w:szCs w:val="24"/>
        </w:rPr>
        <w:tab/>
      </w:r>
      <w:r w:rsidRPr="0099494E">
        <w:rPr>
          <w:b/>
          <w:color w:val="000000"/>
          <w:sz w:val="24"/>
          <w:szCs w:val="24"/>
        </w:rPr>
        <w:t>Литература для  обучающихся</w:t>
      </w:r>
    </w:p>
    <w:p w:rsidR="00825A90" w:rsidRPr="00825A90" w:rsidRDefault="00825A90" w:rsidP="00182871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Виноградова Е.“Браслеты из бисера”. АСТ, 2007.</w:t>
      </w:r>
    </w:p>
    <w:p w:rsidR="006F08FB" w:rsidRPr="0099494E" w:rsidRDefault="006F08FB" w:rsidP="0099494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Гусакова</w:t>
      </w:r>
      <w:proofErr w:type="spellEnd"/>
      <w:r w:rsidRPr="0099494E">
        <w:rPr>
          <w:sz w:val="24"/>
          <w:szCs w:val="24"/>
        </w:rPr>
        <w:t xml:space="preserve"> М. А. “Аппликация”.  М., Просвещение, 1987.</w:t>
      </w:r>
    </w:p>
    <w:p w:rsidR="006F08FB" w:rsidRPr="0099494E" w:rsidRDefault="006F08FB" w:rsidP="0099494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Гусакова</w:t>
      </w:r>
      <w:proofErr w:type="spellEnd"/>
      <w:r w:rsidRPr="0099494E">
        <w:rPr>
          <w:sz w:val="24"/>
          <w:szCs w:val="24"/>
        </w:rPr>
        <w:t xml:space="preserve"> М.А. “Подарки и игрушки своими руками”.  М., Сфера, 2000.</w:t>
      </w:r>
    </w:p>
    <w:p w:rsidR="00B03D4E" w:rsidRPr="0099494E" w:rsidRDefault="006F08FB" w:rsidP="0099494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Гусева Н.“365 </w:t>
      </w:r>
      <w:proofErr w:type="spellStart"/>
      <w:r w:rsidRPr="0099494E">
        <w:rPr>
          <w:sz w:val="24"/>
          <w:szCs w:val="24"/>
        </w:rPr>
        <w:t>фенечек</w:t>
      </w:r>
      <w:proofErr w:type="spellEnd"/>
      <w:r w:rsidRPr="0099494E">
        <w:rPr>
          <w:sz w:val="24"/>
          <w:szCs w:val="24"/>
        </w:rPr>
        <w:t xml:space="preserve"> из бисера”. Айрис-Пресс ,2003.</w:t>
      </w:r>
    </w:p>
    <w:p w:rsidR="00825A90" w:rsidRPr="0099494E" w:rsidRDefault="00825A90" w:rsidP="00825A90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Гудилина</w:t>
      </w:r>
      <w:proofErr w:type="spellEnd"/>
      <w:r w:rsidRPr="0099494E">
        <w:rPr>
          <w:sz w:val="24"/>
          <w:szCs w:val="24"/>
        </w:rPr>
        <w:t xml:space="preserve"> С. И. “Чудеса своими руками” М., Аквариум, 1998.</w:t>
      </w:r>
    </w:p>
    <w:p w:rsidR="00B03D4E" w:rsidRPr="0099494E" w:rsidRDefault="00B03D4E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B03D4E" w:rsidRPr="0099494E" w:rsidRDefault="00B03D4E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E857ED" w:rsidRPr="0099494E" w:rsidRDefault="00E857ED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E857ED" w:rsidRPr="0099494E" w:rsidRDefault="00E857ED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E857ED" w:rsidRPr="0099494E" w:rsidRDefault="00E857ED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E857ED" w:rsidRPr="0099494E" w:rsidRDefault="00E857ED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E857ED" w:rsidRDefault="00E857ED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182871" w:rsidRDefault="0018287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182871" w:rsidRDefault="0018287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182871" w:rsidRDefault="0018287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182871" w:rsidRDefault="0018287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182871" w:rsidRDefault="0018287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182871" w:rsidRDefault="0018287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182871" w:rsidRDefault="0018287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355464" w:rsidRDefault="00355464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182871" w:rsidRDefault="0018287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182871" w:rsidRPr="0099494E" w:rsidRDefault="0018287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center"/>
        <w:rPr>
          <w:b/>
          <w:sz w:val="24"/>
          <w:szCs w:val="24"/>
        </w:rPr>
      </w:pPr>
      <w:r w:rsidRPr="0099494E">
        <w:rPr>
          <w:b/>
          <w:sz w:val="24"/>
          <w:szCs w:val="24"/>
        </w:rPr>
        <w:t xml:space="preserve">Календарно – тематическое планирование </w:t>
      </w:r>
    </w:p>
    <w:tbl>
      <w:tblPr>
        <w:tblpPr w:leftFromText="180" w:rightFromText="180" w:bottomFromText="160" w:vertAnchor="text" w:horzAnchor="margin" w:tblpX="129" w:tblpY="34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2669"/>
        <w:gridCol w:w="567"/>
        <w:gridCol w:w="3543"/>
        <w:gridCol w:w="2552"/>
        <w:gridCol w:w="2551"/>
        <w:gridCol w:w="1276"/>
        <w:gridCol w:w="1276"/>
      </w:tblGrid>
      <w:tr w:rsidR="0054699A" w:rsidRPr="0099494E" w:rsidTr="00ED546E">
        <w:trPr>
          <w:trHeight w:val="69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№ п</w:t>
            </w:r>
            <w:r w:rsidRPr="0099494E">
              <w:rPr>
                <w:b/>
                <w:sz w:val="24"/>
                <w:szCs w:val="24"/>
                <w:lang w:val="en-US"/>
              </w:rPr>
              <w:t>/</w:t>
            </w:r>
            <w:r w:rsidRPr="0099494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Тема занятия</w:t>
            </w: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tabs>
                <w:tab w:val="left" w:pos="935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 xml:space="preserve">    Планируемые 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Организация самостоятельной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Сроки</w:t>
            </w:r>
          </w:p>
        </w:tc>
      </w:tr>
      <w:tr w:rsidR="0054699A" w:rsidRPr="0099494E" w:rsidTr="00ED546E">
        <w:trPr>
          <w:trHeight w:val="43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Факт.</w:t>
            </w:r>
          </w:p>
        </w:tc>
      </w:tr>
      <w:tr w:rsidR="0054699A" w:rsidRPr="0099494E" w:rsidTr="00ED546E">
        <w:trPr>
          <w:trHeight w:val="49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494E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9A" w:rsidRPr="0099494E" w:rsidRDefault="0054699A" w:rsidP="0099494E">
            <w:pPr>
              <w:widowControl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17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Вводное занятие (2ч.)</w:t>
            </w: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widowControl/>
              <w:tabs>
                <w:tab w:val="left" w:pos="720"/>
              </w:tabs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9494E">
              <w:rPr>
                <w:i/>
                <w:sz w:val="24"/>
                <w:szCs w:val="24"/>
              </w:rPr>
              <w:t xml:space="preserve">Соблюдение правил по технике безопасности.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446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Усвоить первоначальные представления о материальной культуре как продукте предметно – преобразующей деятельности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Формировать уважительное отношение к иному мнению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Провести инструкцию по технике безопасности на занятии, в общественном месте.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gridAfter w:val="7"/>
          <w:wAfter w:w="14434" w:type="dxa"/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7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</w:t>
            </w: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99494E">
              <w:rPr>
                <w:b/>
                <w:bCs/>
                <w:i/>
                <w:sz w:val="24"/>
                <w:szCs w:val="24"/>
                <w:u w:val="single"/>
              </w:rPr>
              <w:t>Работа с природным материалом-  18 ч.</w:t>
            </w:r>
          </w:p>
          <w:p w:rsidR="0054699A" w:rsidRPr="0099494E" w:rsidRDefault="0054699A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Экскурсия в парк</w:t>
            </w:r>
          </w:p>
          <w:p w:rsidR="0054699A" w:rsidRPr="0099494E" w:rsidRDefault="0054699A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bCs/>
                <w:sz w:val="24"/>
                <w:szCs w:val="24"/>
              </w:rPr>
              <w:t>Правила работы с природным материалом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Исследовать (наблюдать, сравнивать, сопоставлять) доступные природные материалы) их виды, физические свойства (цвет, форму, фактуру)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Создать аппликацию из засушенных листьев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8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lastRenderedPageBreak/>
              <w:t>3-4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из засушенных листьев  “Бабочка”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Создать аппликацию из засушенных листьев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6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Изготовление животных из шишки”Ёжик”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Удобным для себя способом работать с шишками, сделать игрушку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5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7-8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>Аппликация из опилок  “Яблоко</w:t>
            </w:r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Отбирать наиболее эффективные способы решения поставленной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Удобным для себя способом работать с опилками, сделать аппликацию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133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9-10</w:t>
            </w: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Аппликация из опилок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Гриб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>”</w:t>
            </w: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Отбирать наиболее эффективные способы решения поставленной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познават</w:t>
            </w:r>
            <w:proofErr w:type="spellEnd"/>
            <w:r w:rsidRPr="0099494E">
              <w:rPr>
                <w:sz w:val="24"/>
                <w:szCs w:val="24"/>
              </w:rPr>
              <w:t>.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Удобным для себя способом работать с опилками, сделать аппликацию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12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11-12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из засушенных листьев  “Мордашки”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12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13-14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Поделка из семечек «Подсолнух»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12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Осенняя композиция “Цветы в вазе”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12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17-18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Проект “Работа с природным материалом”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gridAfter w:val="7"/>
          <w:wAfter w:w="14434" w:type="dxa"/>
          <w:trHeight w:val="1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5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1-2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4699A" w:rsidRPr="0099494E" w:rsidRDefault="005F5573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b/>
                <w:bCs/>
                <w:sz w:val="24"/>
                <w:szCs w:val="24"/>
                <w:u w:val="single"/>
              </w:rPr>
              <w:t>Работа с разными материалами- 6</w:t>
            </w:r>
            <w:r w:rsidR="0054699A" w:rsidRPr="0099494E">
              <w:rPr>
                <w:b/>
                <w:bCs/>
                <w:sz w:val="24"/>
                <w:szCs w:val="24"/>
                <w:u w:val="single"/>
              </w:rPr>
              <w:t>4ч</w:t>
            </w:r>
          </w:p>
          <w:p w:rsidR="0054699A" w:rsidRPr="0099494E" w:rsidRDefault="0054699A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Рисование пластилином на компьютерном диске “Цветы”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Усвоить первоначальные представления о материальной культуре как продукте предметно – преобразующей деятельности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Формировать уважительное отношение к иному мнению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Проводить эксперимент при изучении свойств пластилина. Изготавливать поделки из пластилина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5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4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Рисование пластилином на картоне “Улитка 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Организовывать свою деятельность, подготавливать своё рабочее место, рационально размешать материалы и инструменты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Формировать эмоционально – нравственную отзывчивость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По образцу рисовать пластилином на картоне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16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lastRenderedPageBreak/>
              <w:t>5-6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494E">
              <w:rPr>
                <w:sz w:val="24"/>
                <w:szCs w:val="24"/>
              </w:rPr>
              <w:t>Ривование</w:t>
            </w:r>
            <w:proofErr w:type="spellEnd"/>
            <w:r w:rsidRPr="0099494E">
              <w:rPr>
                <w:sz w:val="24"/>
                <w:szCs w:val="24"/>
              </w:rPr>
              <w:t xml:space="preserve"> пластилином на картоне “Яблоня”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Организовывать свою деятельность, подготавливать своё рабочее место, рационально размешать материалы и инструменты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Развитие доброжелательности, доверия и  внимательности к людям.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Самостоятельно рисовать пластилином на картоне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7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Аппликация из ладошек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r w:rsidRPr="0099494E">
              <w:rPr>
                <w:sz w:val="24"/>
                <w:szCs w:val="24"/>
              </w:rPr>
              <w:t>К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олокольчики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Усвоить правила рациональной безопасной работы ручными инструментами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494E">
              <w:rPr>
                <w:sz w:val="24"/>
                <w:szCs w:val="24"/>
                <w:lang w:val="en-US"/>
              </w:rPr>
              <w:t>Самостоятельносконструироватьцветок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7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Поделка из бумаги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Весельчаки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Использовать приобретенные знания и умения для творческого решения несложных конструкторских, художественно – конструкторских , технологических и организационных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Овладеть различными приёмами техниками изобразительной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Изучить приемы сложения бумаги разными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8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Поделка из бумаги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Котёнок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Воплощать мысленный образ в материале с опорой на графические изображения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Приобрести начальные навыки совместной продуктивной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аппликации из бумаги и картона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Аппликация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Снегири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приобретенные знания и умения для </w:t>
            </w:r>
            <w:r w:rsidRPr="0099494E">
              <w:rPr>
                <w:sz w:val="24"/>
                <w:szCs w:val="24"/>
              </w:rPr>
              <w:lastRenderedPageBreak/>
              <w:t>творческого решения несложных конструкторских, художественно – конструкторских , технологических и организационных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 xml:space="preserve">Приобрести начальные навыки </w:t>
            </w:r>
            <w:r w:rsidRPr="0099494E">
              <w:rPr>
                <w:sz w:val="24"/>
                <w:szCs w:val="24"/>
              </w:rPr>
              <w:lastRenderedPageBreak/>
              <w:t>совместной продуктивной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 xml:space="preserve">Создание объемной аппликации с </w:t>
            </w:r>
            <w:r w:rsidRPr="0099494E">
              <w:rPr>
                <w:sz w:val="24"/>
                <w:szCs w:val="24"/>
              </w:rPr>
              <w:lastRenderedPageBreak/>
              <w:t>помощью бумажных салфеток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из ватных дисков “</w:t>
            </w:r>
            <w:proofErr w:type="spellStart"/>
            <w:r w:rsidRPr="0099494E">
              <w:rPr>
                <w:sz w:val="24"/>
                <w:szCs w:val="24"/>
              </w:rPr>
              <w:t>Каллы</w:t>
            </w:r>
            <w:proofErr w:type="spellEnd"/>
            <w:r w:rsidRPr="0099494E">
              <w:rPr>
                <w:sz w:val="24"/>
                <w:szCs w:val="24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Учить делать поделку из ненужного материала, участвовать в творческой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Воспитывать уважительное отношение к творчеству как своему, так и других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объемной аппликации из ватных дисков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20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Учить делать поделку из ненужного материала, участвовать в творческой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Воспитывать уважительное отношение к творчеству как своему, так и других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Создание объемной открытки из ватных дисков и ватных палочек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6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Поделка из ватных палочек “Овечка”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самостоятельно сконструировать поделку, участвовать в творческой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оценивать свою работу и работу товарища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Самостоятельно сконструировать поделку из ватных палочек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8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21-24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Игрушка из шерстяных ниток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Осуществлять самоконтроль и корректировку хода работы и </w:t>
            </w:r>
            <w:r w:rsidRPr="0099494E">
              <w:rPr>
                <w:sz w:val="24"/>
                <w:szCs w:val="24"/>
              </w:rPr>
              <w:lastRenderedPageBreak/>
              <w:t>конечного результата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 xml:space="preserve">Развитие этических чувств, </w:t>
            </w:r>
            <w:r w:rsidRPr="0099494E">
              <w:rPr>
                <w:sz w:val="24"/>
                <w:szCs w:val="24"/>
              </w:rPr>
              <w:lastRenderedPageBreak/>
              <w:t>доброжелательности эмоционально – нравственной отзывчивости, понимания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 xml:space="preserve">Научиться наматывать нить на шаблон круга </w:t>
            </w:r>
            <w:r w:rsidRPr="0099494E">
              <w:rPr>
                <w:sz w:val="24"/>
                <w:szCs w:val="24"/>
              </w:rPr>
              <w:lastRenderedPageBreak/>
              <w:t>при этом создавая игрушку круглой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lastRenderedPageBreak/>
              <w:t>25-</w:t>
            </w: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26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Игрушка из шерстяных ниток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Развитие этических чувств, доброжелательности эмоционально – нравственной отзывчивости, понимания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наматывать нить на шаблон круга при этом создавая игрушку круглой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27-30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на компьютерном диске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самостоятельно сконструировать поделку, участвовать в творческой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оценивать свою работу и работу товарища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Самостоятельно с помощью шаблона сделать аппликацию на компьютерном диске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31-32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Воплощать мысленный образ в материале с опорой на графическое изображение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Приобрести начальные навыки совместной продуктивной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открытки к празднику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Воплощать мысленный образ в материале с опорой на </w:t>
            </w:r>
            <w:r w:rsidRPr="0099494E">
              <w:rPr>
                <w:sz w:val="24"/>
                <w:szCs w:val="24"/>
              </w:rPr>
              <w:lastRenderedPageBreak/>
              <w:t>графическое изображение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 xml:space="preserve">Приобрести начальные навыки </w:t>
            </w:r>
            <w:r w:rsidRPr="0099494E">
              <w:rPr>
                <w:sz w:val="24"/>
                <w:szCs w:val="24"/>
              </w:rPr>
              <w:lastRenderedPageBreak/>
              <w:t>совместной продуктивной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>Создание открытки к празднику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94E">
              <w:rPr>
                <w:sz w:val="24"/>
                <w:szCs w:val="24"/>
              </w:rPr>
              <w:t xml:space="preserve">Цветок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Кусудам</w:t>
            </w:r>
            <w:proofErr w:type="spellEnd"/>
            <w:r w:rsidRPr="0099494E">
              <w:rPr>
                <w:sz w:val="24"/>
                <w:szCs w:val="24"/>
              </w:rPr>
              <w:t>у</w:t>
            </w:r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Использовать приобретенные знания и умения для творческого решения несложных конструкторских, технологических и организационных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Приобрести начальные навыки совместной продуктивной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цветка “</w:t>
            </w:r>
            <w:proofErr w:type="spellStart"/>
            <w:r w:rsidRPr="0099494E">
              <w:rPr>
                <w:sz w:val="24"/>
                <w:szCs w:val="24"/>
              </w:rPr>
              <w:t>Кусудаму</w:t>
            </w:r>
            <w:proofErr w:type="spellEnd"/>
            <w:r w:rsidRPr="0099494E">
              <w:rPr>
                <w:sz w:val="24"/>
                <w:szCs w:val="24"/>
              </w:rPr>
              <w:t>” в технике оригами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37-</w:t>
            </w: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38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Объемная </w:t>
            </w:r>
            <w:proofErr w:type="spellStart"/>
            <w:r w:rsidRPr="0099494E">
              <w:rPr>
                <w:sz w:val="24"/>
                <w:szCs w:val="24"/>
              </w:rPr>
              <w:t>Отрытка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Воплощать мысленный образ в материале с опорой на графическое изображение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Приобрести начальные навыки совместной продуктивной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открытки к празднику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39-42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Объемная игольница из бумаги “Кувшинка”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Использовать приобретенные знания и умения для творческого реш</w:t>
            </w:r>
            <w:r w:rsidR="00ED546E" w:rsidRPr="0099494E">
              <w:rPr>
                <w:sz w:val="24"/>
                <w:szCs w:val="24"/>
              </w:rPr>
              <w:t xml:space="preserve">ения несложных </w:t>
            </w:r>
            <w:r w:rsidRPr="0099494E">
              <w:rPr>
                <w:sz w:val="24"/>
                <w:szCs w:val="24"/>
              </w:rPr>
              <w:t>технологических и организационных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Приобрести начальные навыки совместной продуктивной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цветка “Кувшинки” в технике оригами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Знакомство с проектом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Подбирать информацию из различных источников, обрабатывать ее, воплощать в нее новые идеи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Соблюдать нормы речевого этикета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Знакомство с проектом и его последовательностью выполнения по данной схеме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Подбирать информацию из различных источников, обрабатывать ее, воплощать в нее новые идеи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Соблюдать нормы речевого этикета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Защита проектов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45-48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Рисование  с помощью ватных полочек, методом тычка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Приобрести начальные навыки совместной продуктивной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рисовать с помощью ватных полочек, методом тычка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49-52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Вышивание крестом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Развитие этических чувств, доброжелательности эмоционально – нравственной отзывчивости,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по схеме вышивать крестом с помощью ниток  и канвы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53-54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открытки к празднику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Приобрести начальные навыки совместной продуктивной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открытки к празднику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55-58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Создание объемной аппликации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Приобрести начальные навыки совместной продуктивной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Создание объемной аппликации с помощью бумажных салфеток методом </w:t>
            </w:r>
            <w:proofErr w:type="spellStart"/>
            <w:r w:rsidRPr="0099494E">
              <w:rPr>
                <w:sz w:val="24"/>
                <w:szCs w:val="24"/>
              </w:rPr>
              <w:t>мятия</w:t>
            </w:r>
            <w:proofErr w:type="spellEnd"/>
            <w:r w:rsidRPr="0099494E">
              <w:rPr>
                <w:sz w:val="24"/>
                <w:szCs w:val="24"/>
              </w:rPr>
              <w:t xml:space="preserve"> салфетки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6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59-60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Аппликация из опилок 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Щенок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оценивать свою работу и работу товарища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61-64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из салфеток “Ветка Сакуры”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самостоятельно сконструировать поделку, участвовать в творческой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lastRenderedPageBreak/>
              <w:t>65-68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</w:t>
            </w:r>
            <w:r w:rsidRPr="009949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99494E">
              <w:rPr>
                <w:sz w:val="24"/>
                <w:szCs w:val="24"/>
                <w:lang w:val="en-US"/>
              </w:rPr>
              <w:t>Божьякоробочка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оценивать свою работу и работу товарища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69-70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Проект “Работа с бросовым материалом”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Учить делать поделку из ненужного материала, участвовать в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71-72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Проект “Работа с бросовым материалом”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73-74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През.1000идей из ненужных вещей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самостоятельно сконструировать поделку, участвовать в творческой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7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bCs/>
                <w:sz w:val="24"/>
                <w:szCs w:val="24"/>
                <w:u w:val="single"/>
              </w:rPr>
              <w:t>Работа с бумагой и картоном (22 час)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6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Профессия дизайнера</w:t>
            </w:r>
            <w:r w:rsidRPr="0099494E">
              <w:rPr>
                <w:i/>
                <w:sz w:val="24"/>
                <w:szCs w:val="24"/>
              </w:rPr>
              <w:t>-беседа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оценивать свою работу и работу товарища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sz w:val="24"/>
                <w:szCs w:val="24"/>
              </w:rPr>
              <w:t>3-8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widowControl/>
              <w:tabs>
                <w:tab w:val="left" w:pos="720"/>
              </w:tabs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Изготовление игрушек-сувениров (новогодний фонарик, бабочка, кубик, цветок, ракета) (6 час.)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Учить делать поделку из ненужного материала, участвовать в творческой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9-14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widowControl/>
              <w:tabs>
                <w:tab w:val="left" w:pos="720"/>
              </w:tabs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Мозаика (тема в соответствии с датами и событиями) (6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Планировать последовательность практических действий для </w:t>
            </w:r>
            <w:r w:rsidRPr="0099494E">
              <w:rPr>
                <w:sz w:val="24"/>
                <w:szCs w:val="24"/>
              </w:rPr>
              <w:lastRenderedPageBreak/>
              <w:t>реализации замысла, поставленной задачи.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7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033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9494E">
              <w:rPr>
                <w:sz w:val="24"/>
                <w:szCs w:val="24"/>
              </w:rPr>
              <w:t>Квиллинг</w:t>
            </w:r>
            <w:proofErr w:type="spellEnd"/>
            <w:r w:rsidRPr="0099494E">
              <w:rPr>
                <w:sz w:val="24"/>
                <w:szCs w:val="24"/>
                <w:lang w:val="en-US"/>
              </w:rPr>
              <w:t>“</w:t>
            </w:r>
            <w:r w:rsidRPr="0099494E">
              <w:rPr>
                <w:sz w:val="24"/>
                <w:szCs w:val="24"/>
              </w:rPr>
              <w:t>Ветка рябины</w:t>
            </w:r>
            <w:r w:rsidRPr="009949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Учить делать поделку из ненужного материала, участвовать в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5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17-18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tabs>
                <w:tab w:val="left" w:pos="1441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Оригами цветы из кругов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6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19-20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tabs>
                <w:tab w:val="left" w:pos="1441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Торцевание “Вишня”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12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21-22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pStyle w:val="4"/>
              <w:shd w:val="clear" w:color="auto" w:fill="auto"/>
              <w:tabs>
                <w:tab w:val="left" w:pos="1441"/>
              </w:tabs>
              <w:spacing w:before="0" w:line="360" w:lineRule="auto"/>
              <w:contextualSpacing/>
              <w:jc w:val="left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“Подснежник”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Учить делать поделку из ненужного материала, участвовать в творческой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8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1-2</w:t>
            </w: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99494E">
              <w:rPr>
                <w:b/>
                <w:bCs/>
                <w:sz w:val="24"/>
                <w:szCs w:val="24"/>
                <w:u w:val="single"/>
              </w:rPr>
              <w:t>Работа с бисером (10 часов).</w:t>
            </w:r>
          </w:p>
          <w:p w:rsidR="0054699A" w:rsidRPr="0099494E" w:rsidRDefault="0054699A" w:rsidP="0099494E">
            <w:pPr>
              <w:widowControl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Знакомство с материалом, беседа “Родословная стеклянной бусинки”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3-6</w:t>
            </w: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7-</w:t>
            </w:r>
            <w:r w:rsidRPr="0099494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widowControl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>Пробные плетения (4 час.)</w:t>
            </w:r>
          </w:p>
          <w:p w:rsidR="0054699A" w:rsidRPr="0099494E" w:rsidRDefault="0054699A" w:rsidP="0099494E">
            <w:pPr>
              <w:widowControl/>
              <w:autoSpaceDN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 Плетение колец, браслетов – «</w:t>
            </w:r>
            <w:proofErr w:type="spellStart"/>
            <w:r w:rsidRPr="0099494E">
              <w:rPr>
                <w:sz w:val="24"/>
                <w:szCs w:val="24"/>
              </w:rPr>
              <w:t>фенечек</w:t>
            </w:r>
            <w:proofErr w:type="spellEnd"/>
            <w:r w:rsidRPr="0099494E">
              <w:rPr>
                <w:sz w:val="24"/>
                <w:szCs w:val="24"/>
              </w:rPr>
              <w:t>» из бисера (4ч.).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282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1-2</w:t>
            </w: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3-4</w:t>
            </w: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5-6</w:t>
            </w: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9494E">
              <w:rPr>
                <w:b/>
                <w:bCs/>
                <w:i/>
                <w:sz w:val="24"/>
                <w:szCs w:val="24"/>
                <w:u w:val="single"/>
              </w:rPr>
              <w:t>Работа с тканью, мехом (14 часа).</w:t>
            </w:r>
          </w:p>
          <w:p w:rsidR="00ED546E" w:rsidRPr="0099494E" w:rsidRDefault="00ED546E" w:rsidP="0099494E">
            <w:pPr>
              <w:spacing w:line="360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54699A" w:rsidRPr="0099494E" w:rsidRDefault="0054699A" w:rsidP="009949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Из истории мягкой игрушки.</w:t>
            </w:r>
          </w:p>
          <w:p w:rsidR="0054699A" w:rsidRPr="0099494E" w:rsidRDefault="0054699A" w:rsidP="009949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Знакомство с профессией -портной</w:t>
            </w:r>
          </w:p>
          <w:p w:rsidR="0054699A" w:rsidRPr="0099494E" w:rsidRDefault="0054699A" w:rsidP="0099494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Техника выполнения  швов «козлик», «узелок». Тренировочные упражнения. Повторение ранее изученных способов и приемов шитья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оценивать свою работу и работу товарища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E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Учить делать поделку из ненужного материала, участвовать в творческой деятельности</w:t>
            </w:r>
          </w:p>
          <w:p w:rsidR="00ED546E" w:rsidRPr="0099494E" w:rsidRDefault="00ED546E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7-8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Изготовление настенного кармашка для мелочей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Использовать речевые средства для решения различных </w:t>
            </w:r>
            <w:proofErr w:type="spellStart"/>
            <w:r w:rsidRPr="0099494E">
              <w:rPr>
                <w:sz w:val="24"/>
                <w:szCs w:val="24"/>
              </w:rPr>
              <w:t>позновательных</w:t>
            </w:r>
            <w:proofErr w:type="spellEnd"/>
            <w:r w:rsidRPr="0099494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9-12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Технология изготовления и шитье мягкой игрушки «Котенок»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Научиться оценивать свою работу и работу товарища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13-14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Аппликация из ткани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Учить делать поделку из ненужного материала, участвовать в творческой </w:t>
            </w:r>
            <w:r w:rsidRPr="0099494E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61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>1-2</w:t>
            </w: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bCs/>
                <w:sz w:val="24"/>
                <w:szCs w:val="24"/>
              </w:rPr>
              <w:t xml:space="preserve">            Рефлексия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699A" w:rsidRPr="0099494E" w:rsidRDefault="0054699A" w:rsidP="0099494E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4699A" w:rsidRPr="0099494E" w:rsidTr="00ED546E">
        <w:trPr>
          <w:trHeight w:val="9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3-4</w:t>
            </w: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9494E">
              <w:rPr>
                <w:bCs/>
                <w:sz w:val="24"/>
                <w:szCs w:val="24"/>
              </w:rPr>
              <w:t>Выставка творческих работ</w:t>
            </w:r>
          </w:p>
          <w:p w:rsidR="0054699A" w:rsidRPr="0099494E" w:rsidRDefault="0054699A" w:rsidP="0099494E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9A" w:rsidRPr="0099494E" w:rsidRDefault="0054699A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Научиться оценивать свою работу и работу </w:t>
            </w:r>
          </w:p>
          <w:p w:rsidR="00ED546E" w:rsidRPr="0099494E" w:rsidRDefault="0054699A" w:rsidP="009949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    товарища</w:t>
            </w:r>
          </w:p>
          <w:p w:rsidR="00ED546E" w:rsidRPr="0099494E" w:rsidRDefault="00ED546E" w:rsidP="0099494E">
            <w:pPr>
              <w:spacing w:line="360" w:lineRule="auto"/>
              <w:rPr>
                <w:sz w:val="24"/>
                <w:szCs w:val="24"/>
              </w:rPr>
            </w:pPr>
          </w:p>
          <w:p w:rsidR="0054699A" w:rsidRPr="0099494E" w:rsidRDefault="0054699A" w:rsidP="009949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D546E" w:rsidRPr="0099494E" w:rsidRDefault="00ED546E" w:rsidP="0099494E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A" w:rsidRPr="0099494E" w:rsidRDefault="0054699A" w:rsidP="0099494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4699A" w:rsidRPr="0099494E" w:rsidRDefault="0054699A" w:rsidP="0099494E">
      <w:pPr>
        <w:pStyle w:val="4"/>
        <w:shd w:val="clear" w:color="auto" w:fill="auto"/>
        <w:tabs>
          <w:tab w:val="left" w:pos="298"/>
        </w:tabs>
        <w:spacing w:before="0" w:line="360" w:lineRule="auto"/>
        <w:contextualSpacing/>
        <w:jc w:val="left"/>
        <w:rPr>
          <w:sz w:val="24"/>
          <w:szCs w:val="24"/>
        </w:rPr>
      </w:pPr>
    </w:p>
    <w:p w:rsidR="0054699A" w:rsidRPr="0099494E" w:rsidRDefault="0054699A" w:rsidP="0099494E">
      <w:pPr>
        <w:pStyle w:val="4"/>
        <w:shd w:val="clear" w:color="auto" w:fill="auto"/>
        <w:tabs>
          <w:tab w:val="left" w:pos="298"/>
        </w:tabs>
        <w:spacing w:before="0" w:line="360" w:lineRule="auto"/>
        <w:contextualSpacing/>
        <w:jc w:val="left"/>
        <w:rPr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ED546E" w:rsidRPr="0099494E" w:rsidRDefault="00ED546E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ED546E" w:rsidRPr="0099494E" w:rsidRDefault="00ED546E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ED546E" w:rsidRPr="0099494E" w:rsidRDefault="00ED546E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54699A" w:rsidRPr="0099494E" w:rsidRDefault="0054699A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992511" w:rsidRPr="0099494E" w:rsidRDefault="00992511" w:rsidP="0099494E">
      <w:pPr>
        <w:spacing w:line="360" w:lineRule="auto"/>
        <w:jc w:val="center"/>
        <w:rPr>
          <w:sz w:val="24"/>
          <w:szCs w:val="24"/>
        </w:rPr>
      </w:pPr>
      <w:r w:rsidRPr="0099494E">
        <w:rPr>
          <w:sz w:val="24"/>
          <w:szCs w:val="24"/>
        </w:rPr>
        <w:t xml:space="preserve">Календарно- тематическое планирование </w:t>
      </w:r>
    </w:p>
    <w:tbl>
      <w:tblPr>
        <w:tblpPr w:leftFromText="180" w:rightFromText="180" w:vertAnchor="text" w:horzAnchor="margin" w:tblpXSpec="center" w:tblpY="51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9068"/>
        <w:gridCol w:w="1364"/>
      </w:tblGrid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№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Тема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Дата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99494E">
              <w:rPr>
                <w:b/>
                <w:bCs/>
                <w:sz w:val="24"/>
                <w:szCs w:val="24"/>
                <w:lang w:eastAsia="ru-RU"/>
              </w:rPr>
              <w:t xml:space="preserve">Вводное занятие. </w:t>
            </w:r>
            <w:r w:rsidRPr="0099494E">
              <w:rPr>
                <w:sz w:val="24"/>
                <w:szCs w:val="24"/>
                <w:lang w:eastAsia="ru-RU"/>
              </w:rPr>
              <w:t>Беседа. Знакомство.</w:t>
            </w:r>
          </w:p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Техника безопасности при работе с ножницами, клеем, пластилином.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6.09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b/>
                <w:bCs/>
                <w:sz w:val="24"/>
                <w:szCs w:val="24"/>
                <w:lang w:eastAsia="ru-RU"/>
              </w:rPr>
              <w:t xml:space="preserve">«В чудесном лесу» </w:t>
            </w:r>
            <w:r w:rsidRPr="0099494E">
              <w:rPr>
                <w:sz w:val="24"/>
                <w:szCs w:val="24"/>
                <w:lang w:eastAsia="ru-RU"/>
              </w:rPr>
              <w:t>Сбор природных материалов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13.09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b/>
                <w:bCs/>
                <w:sz w:val="24"/>
                <w:szCs w:val="24"/>
                <w:lang w:eastAsia="ru-RU"/>
              </w:rPr>
              <w:t>«В чудесном лесу»</w:t>
            </w:r>
            <w:r w:rsidRPr="0099494E">
              <w:rPr>
                <w:sz w:val="24"/>
                <w:szCs w:val="24"/>
                <w:lang w:eastAsia="ru-RU"/>
              </w:rPr>
              <w:t xml:space="preserve">  Работа с природным материалом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20.09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4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b/>
                <w:bCs/>
                <w:sz w:val="24"/>
                <w:szCs w:val="24"/>
                <w:lang w:eastAsia="ru-RU"/>
              </w:rPr>
              <w:t>«В чудесном лесу»</w:t>
            </w:r>
            <w:r w:rsidRPr="0099494E">
              <w:rPr>
                <w:sz w:val="24"/>
                <w:szCs w:val="24"/>
                <w:lang w:eastAsia="ru-RU"/>
              </w:rPr>
              <w:t xml:space="preserve"> Работа с природным материалом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27.09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5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4.10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6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Плоскостные композиции из бумаги. Аппликация.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11.10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7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Плоскостные композиции из бумаги. Аппликация.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18.10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8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 xml:space="preserve"> Оригами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25.10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9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1.10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10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Грибок.(метод  торцевания)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15.11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11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Грибок.(метод  торцевания)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22.11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12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b/>
                <w:bCs/>
                <w:sz w:val="24"/>
                <w:szCs w:val="24"/>
                <w:lang w:eastAsia="ru-RU"/>
              </w:rPr>
              <w:t>Остров ненужных вещей.</w:t>
            </w:r>
            <w:r w:rsidRPr="0099494E">
              <w:rPr>
                <w:sz w:val="24"/>
                <w:szCs w:val="24"/>
                <w:lang w:eastAsia="ru-RU"/>
              </w:rPr>
              <w:t xml:space="preserve"> Беседа.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29.11</w:t>
            </w:r>
          </w:p>
        </w:tc>
      </w:tr>
      <w:tr w:rsidR="00992511" w:rsidRPr="0099494E" w:rsidTr="00992511">
        <w:trPr>
          <w:trHeight w:val="664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13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b/>
                <w:bCs/>
                <w:sz w:val="24"/>
                <w:szCs w:val="24"/>
                <w:lang w:eastAsia="ru-RU"/>
              </w:rPr>
              <w:t>Остров ненужных вещей.</w:t>
            </w:r>
            <w:r w:rsidRPr="0099494E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9494E">
              <w:rPr>
                <w:sz w:val="24"/>
                <w:szCs w:val="24"/>
                <w:lang w:eastAsia="ru-RU"/>
              </w:rPr>
              <w:t>Карандашница</w:t>
            </w:r>
            <w:proofErr w:type="spellEnd"/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6.12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14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Елочная  гирлянда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13.12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Елочные украшения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20.12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16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Елочные украшения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27.12</w:t>
            </w:r>
          </w:p>
        </w:tc>
      </w:tr>
      <w:tr w:rsidR="00992511" w:rsidRPr="0099494E" w:rsidTr="00992511">
        <w:trPr>
          <w:trHeight w:val="209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17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Модульное </w:t>
            </w:r>
            <w:proofErr w:type="spellStart"/>
            <w:r w:rsidRPr="0099494E">
              <w:rPr>
                <w:sz w:val="24"/>
                <w:szCs w:val="24"/>
              </w:rPr>
              <w:t>оригами-мухоморчик</w:t>
            </w:r>
            <w:proofErr w:type="spellEnd"/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17.01</w:t>
            </w:r>
          </w:p>
        </w:tc>
      </w:tr>
      <w:tr w:rsidR="00992511" w:rsidRPr="0099494E" w:rsidTr="00992511">
        <w:trPr>
          <w:trHeight w:val="523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18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 xml:space="preserve">Модульное </w:t>
            </w:r>
            <w:proofErr w:type="spellStart"/>
            <w:r w:rsidRPr="0099494E">
              <w:rPr>
                <w:sz w:val="24"/>
                <w:szCs w:val="24"/>
              </w:rPr>
              <w:t>оригами.-мухоморчик</w:t>
            </w:r>
            <w:proofErr w:type="spellEnd"/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24.01</w:t>
            </w:r>
          </w:p>
        </w:tc>
      </w:tr>
      <w:tr w:rsidR="00992511" w:rsidRPr="0099494E" w:rsidTr="00992511">
        <w:trPr>
          <w:trHeight w:val="937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19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Виды ниток (хлопчатобумажные, шерстяные, шелковые, синтетические); аппликация из нитяной крошки;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31.01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20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9494E">
              <w:rPr>
                <w:sz w:val="24"/>
                <w:szCs w:val="24"/>
                <w:lang w:eastAsia="ru-RU"/>
              </w:rPr>
              <w:t>Ниткопись</w:t>
            </w:r>
            <w:proofErr w:type="spellEnd"/>
            <w:r w:rsidRPr="0099494E">
              <w:rPr>
                <w:sz w:val="24"/>
                <w:szCs w:val="24"/>
                <w:lang w:eastAsia="ru-RU"/>
              </w:rPr>
              <w:t xml:space="preserve"> (аппликация)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7.02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21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9494E">
              <w:rPr>
                <w:sz w:val="24"/>
                <w:szCs w:val="24"/>
                <w:lang w:eastAsia="ru-RU"/>
              </w:rPr>
              <w:t>Ниткопись</w:t>
            </w:r>
            <w:proofErr w:type="spellEnd"/>
            <w:r w:rsidRPr="0099494E">
              <w:rPr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21.02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22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Модели нарядов (аппликация)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28.02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23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Модели нарядов (аппликация)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7.03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24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Аппликация из яичной скорлупы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14.03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25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Аппликация из яичной скорлупы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21.03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26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Аппликация из яичной скорлупы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4.04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27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Аппликация из ткани;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11.04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28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Аппликация из ткани;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18.04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29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Узоры из бумажных лент (</w:t>
            </w:r>
            <w:proofErr w:type="spellStart"/>
            <w:r w:rsidRPr="0099494E">
              <w:rPr>
                <w:sz w:val="24"/>
                <w:szCs w:val="24"/>
                <w:lang w:eastAsia="ru-RU"/>
              </w:rPr>
              <w:t>квилинг</w:t>
            </w:r>
            <w:proofErr w:type="spellEnd"/>
            <w:r w:rsidRPr="0099494E">
              <w:rPr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25.04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30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Узоры из бумажных лент (</w:t>
            </w:r>
            <w:proofErr w:type="spellStart"/>
            <w:r w:rsidRPr="0099494E">
              <w:rPr>
                <w:sz w:val="24"/>
                <w:szCs w:val="24"/>
                <w:lang w:eastAsia="ru-RU"/>
              </w:rPr>
              <w:t>квилинг</w:t>
            </w:r>
            <w:proofErr w:type="spellEnd"/>
            <w:r w:rsidRPr="0099494E">
              <w:rPr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2.05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31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Панно ЦВЕТЫ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16.05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32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Панно ЦВЕТЫ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23.05</w:t>
            </w:r>
          </w:p>
        </w:tc>
      </w:tr>
      <w:tr w:rsidR="00992511" w:rsidRPr="0099494E" w:rsidTr="00992511">
        <w:trPr>
          <w:trHeight w:val="545"/>
        </w:trPr>
        <w:tc>
          <w:tcPr>
            <w:tcW w:w="591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068" w:type="dxa"/>
          </w:tcPr>
          <w:p w:rsidR="00992511" w:rsidRPr="0099494E" w:rsidRDefault="00992511" w:rsidP="0099494E">
            <w:pPr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  <w:lang w:eastAsia="ru-RU"/>
              </w:rPr>
              <w:t>Экскурсия в школьный музей.</w:t>
            </w:r>
          </w:p>
        </w:tc>
        <w:tc>
          <w:tcPr>
            <w:tcW w:w="1364" w:type="dxa"/>
          </w:tcPr>
          <w:p w:rsidR="00992511" w:rsidRPr="0099494E" w:rsidRDefault="00992511" w:rsidP="009949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2511" w:rsidRPr="0099494E" w:rsidRDefault="00992511" w:rsidP="0099494E">
      <w:pPr>
        <w:spacing w:line="360" w:lineRule="auto"/>
        <w:jc w:val="center"/>
        <w:rPr>
          <w:sz w:val="24"/>
          <w:szCs w:val="24"/>
        </w:rPr>
      </w:pPr>
    </w:p>
    <w:p w:rsidR="00992511" w:rsidRPr="0099494E" w:rsidRDefault="00992511" w:rsidP="0099494E">
      <w:pPr>
        <w:spacing w:line="360" w:lineRule="auto"/>
        <w:jc w:val="both"/>
        <w:rPr>
          <w:bCs/>
          <w:i/>
          <w:sz w:val="24"/>
          <w:szCs w:val="24"/>
        </w:rPr>
      </w:pPr>
    </w:p>
    <w:p w:rsidR="009B60EE" w:rsidRPr="0099494E" w:rsidRDefault="009B60EE" w:rsidP="0099494E">
      <w:pPr>
        <w:spacing w:line="360" w:lineRule="auto"/>
        <w:jc w:val="both"/>
        <w:rPr>
          <w:bCs/>
          <w:i/>
          <w:sz w:val="24"/>
          <w:szCs w:val="24"/>
          <w:lang w:val="en-US"/>
        </w:rPr>
      </w:pPr>
    </w:p>
    <w:p w:rsidR="00A205A4" w:rsidRPr="0099494E" w:rsidRDefault="009A4892" w:rsidP="0099494E">
      <w:pPr>
        <w:tabs>
          <w:tab w:val="left" w:pos="1380"/>
          <w:tab w:val="center" w:pos="4677"/>
        </w:tabs>
        <w:spacing w:line="360" w:lineRule="auto"/>
        <w:rPr>
          <w:spacing w:val="-7"/>
          <w:sz w:val="24"/>
          <w:szCs w:val="24"/>
        </w:rPr>
      </w:pPr>
      <w:r w:rsidRPr="0099494E">
        <w:rPr>
          <w:b/>
          <w:bCs/>
          <w:i/>
          <w:sz w:val="24"/>
          <w:szCs w:val="24"/>
        </w:rPr>
        <w:tab/>
      </w:r>
    </w:p>
    <w:p w:rsidR="005838CE" w:rsidRDefault="005838CE" w:rsidP="0099494E">
      <w:pPr>
        <w:spacing w:line="360" w:lineRule="auto"/>
        <w:jc w:val="center"/>
        <w:rPr>
          <w:b/>
          <w:sz w:val="24"/>
          <w:szCs w:val="24"/>
        </w:rPr>
      </w:pPr>
    </w:p>
    <w:p w:rsidR="005838CE" w:rsidRDefault="005838CE" w:rsidP="0099494E">
      <w:pPr>
        <w:spacing w:line="360" w:lineRule="auto"/>
        <w:jc w:val="center"/>
        <w:rPr>
          <w:b/>
          <w:sz w:val="24"/>
          <w:szCs w:val="24"/>
        </w:rPr>
      </w:pPr>
    </w:p>
    <w:p w:rsidR="005838CE" w:rsidRDefault="005838CE" w:rsidP="0099494E">
      <w:pPr>
        <w:spacing w:line="360" w:lineRule="auto"/>
        <w:jc w:val="center"/>
        <w:rPr>
          <w:b/>
          <w:sz w:val="24"/>
          <w:szCs w:val="24"/>
        </w:rPr>
      </w:pPr>
    </w:p>
    <w:p w:rsidR="005838CE" w:rsidRDefault="005838CE" w:rsidP="0099494E">
      <w:pPr>
        <w:spacing w:line="360" w:lineRule="auto"/>
        <w:jc w:val="center"/>
        <w:rPr>
          <w:b/>
          <w:sz w:val="24"/>
          <w:szCs w:val="24"/>
        </w:rPr>
      </w:pPr>
    </w:p>
    <w:p w:rsidR="005838CE" w:rsidRDefault="005838CE" w:rsidP="0099494E">
      <w:pPr>
        <w:spacing w:line="360" w:lineRule="auto"/>
        <w:jc w:val="center"/>
        <w:rPr>
          <w:b/>
          <w:sz w:val="24"/>
          <w:szCs w:val="24"/>
        </w:rPr>
      </w:pPr>
    </w:p>
    <w:p w:rsidR="005838CE" w:rsidRDefault="005838CE" w:rsidP="0099494E">
      <w:pPr>
        <w:spacing w:line="360" w:lineRule="auto"/>
        <w:jc w:val="center"/>
        <w:rPr>
          <w:b/>
          <w:sz w:val="24"/>
          <w:szCs w:val="24"/>
        </w:rPr>
      </w:pPr>
    </w:p>
    <w:p w:rsidR="005838CE" w:rsidRDefault="005838CE" w:rsidP="0099494E">
      <w:pPr>
        <w:spacing w:line="360" w:lineRule="auto"/>
        <w:jc w:val="center"/>
        <w:rPr>
          <w:b/>
          <w:sz w:val="24"/>
          <w:szCs w:val="24"/>
        </w:rPr>
      </w:pPr>
    </w:p>
    <w:p w:rsidR="005838CE" w:rsidRDefault="005838CE" w:rsidP="0099494E">
      <w:pPr>
        <w:spacing w:line="360" w:lineRule="auto"/>
        <w:jc w:val="center"/>
        <w:rPr>
          <w:b/>
          <w:sz w:val="24"/>
          <w:szCs w:val="24"/>
        </w:rPr>
      </w:pPr>
    </w:p>
    <w:p w:rsidR="009F670D" w:rsidRPr="0099494E" w:rsidRDefault="00FD6FA8" w:rsidP="005838CE">
      <w:pPr>
        <w:spacing w:line="360" w:lineRule="auto"/>
        <w:jc w:val="center"/>
        <w:rPr>
          <w:b/>
          <w:sz w:val="24"/>
          <w:szCs w:val="24"/>
        </w:rPr>
      </w:pPr>
      <w:r w:rsidRPr="0099494E">
        <w:rPr>
          <w:b/>
          <w:sz w:val="24"/>
          <w:szCs w:val="24"/>
        </w:rPr>
        <w:t>Р</w:t>
      </w:r>
      <w:r w:rsidR="00184E60" w:rsidRPr="0099494E">
        <w:rPr>
          <w:b/>
          <w:sz w:val="24"/>
          <w:szCs w:val="24"/>
        </w:rPr>
        <w:t>екомендации</w:t>
      </w:r>
      <w:r w:rsidRPr="0099494E">
        <w:rPr>
          <w:b/>
          <w:sz w:val="24"/>
          <w:szCs w:val="24"/>
        </w:rPr>
        <w:t xml:space="preserve"> по проведению занятий </w:t>
      </w:r>
      <w:proofErr w:type="spellStart"/>
      <w:r w:rsidR="00184E60" w:rsidRPr="0099494E">
        <w:rPr>
          <w:b/>
          <w:sz w:val="24"/>
          <w:szCs w:val="24"/>
        </w:rPr>
        <w:t>и</w:t>
      </w:r>
      <w:r w:rsidRPr="0099494E">
        <w:rPr>
          <w:b/>
          <w:sz w:val="24"/>
          <w:szCs w:val="24"/>
        </w:rPr>
        <w:t>методическое</w:t>
      </w:r>
      <w:r w:rsidR="00F018EA" w:rsidRPr="0099494E">
        <w:rPr>
          <w:b/>
          <w:sz w:val="24"/>
          <w:szCs w:val="24"/>
        </w:rPr>
        <w:t>обеспечение</w:t>
      </w:r>
      <w:proofErr w:type="spellEnd"/>
      <w:r w:rsidR="00F018EA" w:rsidRPr="0099494E">
        <w:rPr>
          <w:b/>
          <w:sz w:val="24"/>
          <w:szCs w:val="24"/>
        </w:rPr>
        <w:t xml:space="preserve"> программы</w:t>
      </w:r>
      <w:r w:rsidR="009F670D" w:rsidRPr="0099494E">
        <w:rPr>
          <w:b/>
          <w:sz w:val="24"/>
          <w:szCs w:val="24"/>
        </w:rPr>
        <w:t>.</w:t>
      </w:r>
    </w:p>
    <w:p w:rsidR="00C04530" w:rsidRPr="0099494E" w:rsidRDefault="00C04530" w:rsidP="0099494E">
      <w:pPr>
        <w:shd w:val="clear" w:color="auto" w:fill="FFFFFF"/>
        <w:spacing w:line="360" w:lineRule="auto"/>
        <w:ind w:right="-29"/>
        <w:jc w:val="center"/>
        <w:rPr>
          <w:b/>
          <w:sz w:val="24"/>
          <w:szCs w:val="24"/>
        </w:rPr>
      </w:pPr>
    </w:p>
    <w:p w:rsidR="009F670D" w:rsidRPr="0099494E" w:rsidRDefault="009F670D" w:rsidP="0099494E">
      <w:pPr>
        <w:shd w:val="clear" w:color="auto" w:fill="FFFFFF"/>
        <w:spacing w:line="360" w:lineRule="auto"/>
        <w:ind w:right="-29" w:firstLine="317"/>
        <w:jc w:val="both"/>
        <w:rPr>
          <w:sz w:val="24"/>
          <w:szCs w:val="24"/>
        </w:rPr>
      </w:pPr>
      <w:r w:rsidRPr="0099494E">
        <w:rPr>
          <w:spacing w:val="-6"/>
          <w:sz w:val="24"/>
          <w:szCs w:val="24"/>
        </w:rPr>
        <w:t xml:space="preserve">Инструктаж по  технике </w:t>
      </w:r>
      <w:r w:rsidRPr="0099494E">
        <w:rPr>
          <w:sz w:val="24"/>
          <w:szCs w:val="24"/>
        </w:rPr>
        <w:t>безопасности при проведении работ проводится на каждом занятии.</w:t>
      </w:r>
    </w:p>
    <w:p w:rsidR="009F670D" w:rsidRPr="0099494E" w:rsidRDefault="009F670D" w:rsidP="0099494E">
      <w:pPr>
        <w:shd w:val="clear" w:color="auto" w:fill="FFFFFF"/>
        <w:spacing w:line="360" w:lineRule="auto"/>
        <w:ind w:right="-29" w:firstLine="310"/>
        <w:jc w:val="both"/>
        <w:rPr>
          <w:spacing w:val="-7"/>
          <w:sz w:val="24"/>
          <w:szCs w:val="24"/>
        </w:rPr>
      </w:pPr>
      <w:r w:rsidRPr="0099494E">
        <w:rPr>
          <w:spacing w:val="-8"/>
          <w:sz w:val="24"/>
          <w:szCs w:val="24"/>
        </w:rPr>
        <w:t>Быстрая, интересная вступи</w:t>
      </w:r>
      <w:r w:rsidRPr="0099494E">
        <w:rPr>
          <w:spacing w:val="-8"/>
          <w:sz w:val="24"/>
          <w:szCs w:val="24"/>
        </w:rPr>
        <w:softHyphen/>
      </w:r>
      <w:r w:rsidRPr="0099494E">
        <w:rPr>
          <w:spacing w:val="-5"/>
          <w:sz w:val="24"/>
          <w:szCs w:val="24"/>
        </w:rPr>
        <w:t xml:space="preserve">тельная часть занятия, включающая анализ конструкции изделия и </w:t>
      </w:r>
      <w:r w:rsidRPr="0099494E">
        <w:rPr>
          <w:spacing w:val="-10"/>
          <w:sz w:val="24"/>
          <w:szCs w:val="24"/>
        </w:rPr>
        <w:t>разработку технологического плана должна являться базой для самос</w:t>
      </w:r>
      <w:r w:rsidRPr="0099494E">
        <w:rPr>
          <w:spacing w:val="-10"/>
          <w:sz w:val="24"/>
          <w:szCs w:val="24"/>
        </w:rPr>
        <w:softHyphen/>
      </w:r>
      <w:r w:rsidRPr="0099494E">
        <w:rPr>
          <w:spacing w:val="-7"/>
          <w:sz w:val="24"/>
          <w:szCs w:val="24"/>
        </w:rPr>
        <w:t>тоятельной практической работы без помощи учителя.</w:t>
      </w:r>
    </w:p>
    <w:p w:rsidR="009F670D" w:rsidRPr="0099494E" w:rsidRDefault="009F670D" w:rsidP="0099494E">
      <w:pPr>
        <w:shd w:val="clear" w:color="auto" w:fill="FFFFFF"/>
        <w:spacing w:line="360" w:lineRule="auto"/>
        <w:ind w:right="-29" w:firstLine="310"/>
        <w:jc w:val="both"/>
        <w:rPr>
          <w:spacing w:val="-7"/>
          <w:sz w:val="24"/>
          <w:szCs w:val="24"/>
        </w:rPr>
      </w:pPr>
      <w:r w:rsidRPr="0099494E">
        <w:rPr>
          <w:spacing w:val="-9"/>
          <w:sz w:val="24"/>
          <w:szCs w:val="24"/>
        </w:rPr>
        <w:t xml:space="preserve">Желательно около половины учебного времени отводить </w:t>
      </w:r>
      <w:r w:rsidRPr="0099494E">
        <w:rPr>
          <w:spacing w:val="-6"/>
          <w:sz w:val="24"/>
          <w:szCs w:val="24"/>
        </w:rPr>
        <w:t xml:space="preserve">на так называемые комплексные работы — изготовление изделий, </w:t>
      </w:r>
      <w:r w:rsidRPr="0099494E">
        <w:rPr>
          <w:spacing w:val="-9"/>
          <w:sz w:val="24"/>
          <w:szCs w:val="24"/>
        </w:rPr>
        <w:t xml:space="preserve">включающих несколько разнородных материалов, поскольку именно </w:t>
      </w:r>
      <w:r w:rsidRPr="0099494E">
        <w:rPr>
          <w:spacing w:val="-7"/>
          <w:sz w:val="24"/>
          <w:szCs w:val="24"/>
        </w:rPr>
        <w:t xml:space="preserve">в этих случаях наиболее ярко проявляются изменения их свойств, а </w:t>
      </w:r>
      <w:r w:rsidRPr="0099494E">
        <w:rPr>
          <w:spacing w:val="-6"/>
          <w:sz w:val="24"/>
          <w:szCs w:val="24"/>
        </w:rPr>
        <w:t xml:space="preserve">сформированные ранее трудовые умения по обработке отдельных </w:t>
      </w:r>
      <w:r w:rsidRPr="0099494E">
        <w:rPr>
          <w:spacing w:val="-8"/>
          <w:sz w:val="24"/>
          <w:szCs w:val="24"/>
        </w:rPr>
        <w:t>материалов ученик вынужден применять в новых условиях.</w:t>
      </w:r>
    </w:p>
    <w:p w:rsidR="009F670D" w:rsidRPr="0099494E" w:rsidRDefault="009F670D" w:rsidP="0099494E">
      <w:pPr>
        <w:shd w:val="clear" w:color="auto" w:fill="FFFFFF"/>
        <w:spacing w:line="360" w:lineRule="auto"/>
        <w:ind w:right="-29" w:firstLine="310"/>
        <w:jc w:val="both"/>
        <w:rPr>
          <w:spacing w:val="-9"/>
          <w:sz w:val="24"/>
          <w:szCs w:val="24"/>
        </w:rPr>
      </w:pPr>
      <w:r w:rsidRPr="0099494E">
        <w:rPr>
          <w:spacing w:val="-8"/>
          <w:sz w:val="24"/>
          <w:szCs w:val="24"/>
        </w:rPr>
        <w:t xml:space="preserve">Выбирая изделие </w:t>
      </w:r>
      <w:r w:rsidRPr="0099494E">
        <w:rPr>
          <w:spacing w:val="-7"/>
          <w:sz w:val="24"/>
          <w:szCs w:val="24"/>
        </w:rPr>
        <w:t>для изготовления, желательно спланировать объем работы на одно занятие</w:t>
      </w:r>
      <w:r w:rsidRPr="0099494E">
        <w:rPr>
          <w:spacing w:val="-9"/>
          <w:sz w:val="24"/>
          <w:szCs w:val="24"/>
        </w:rPr>
        <w:t xml:space="preserve">, если  времени требуется больше, дети заранее должны знать, </w:t>
      </w:r>
      <w:r w:rsidRPr="0099494E">
        <w:rPr>
          <w:spacing w:val="-5"/>
          <w:sz w:val="24"/>
          <w:szCs w:val="24"/>
        </w:rPr>
        <w:t xml:space="preserve">какая часть работы останется на второе занятие. Трудные операции, </w:t>
      </w:r>
      <w:r w:rsidRPr="0099494E">
        <w:rPr>
          <w:spacing w:val="-11"/>
          <w:sz w:val="24"/>
          <w:szCs w:val="24"/>
        </w:rPr>
        <w:t>требующие значительного умственного напряжения и мышечной лов</w:t>
      </w:r>
      <w:r w:rsidRPr="0099494E">
        <w:rPr>
          <w:spacing w:val="-11"/>
          <w:sz w:val="24"/>
          <w:szCs w:val="24"/>
        </w:rPr>
        <w:softHyphen/>
      </w:r>
      <w:r w:rsidRPr="0099494E">
        <w:rPr>
          <w:spacing w:val="-9"/>
          <w:sz w:val="24"/>
          <w:szCs w:val="24"/>
        </w:rPr>
        <w:t>кости, обязательно должны быть осознаны детьми как необходимые.</w:t>
      </w:r>
    </w:p>
    <w:p w:rsidR="009F670D" w:rsidRPr="0099494E" w:rsidRDefault="009F670D" w:rsidP="0099494E">
      <w:pPr>
        <w:shd w:val="clear" w:color="auto" w:fill="FFFFFF"/>
        <w:spacing w:line="360" w:lineRule="auto"/>
        <w:ind w:right="-29" w:firstLine="426"/>
        <w:jc w:val="both"/>
        <w:rPr>
          <w:sz w:val="24"/>
          <w:szCs w:val="24"/>
        </w:rPr>
      </w:pPr>
      <w:r w:rsidRPr="0099494E">
        <w:rPr>
          <w:spacing w:val="-8"/>
          <w:sz w:val="24"/>
          <w:szCs w:val="24"/>
        </w:rPr>
        <w:t xml:space="preserve">Учителю необходимо как можно </w:t>
      </w:r>
      <w:r w:rsidRPr="0099494E">
        <w:rPr>
          <w:spacing w:val="-7"/>
          <w:sz w:val="24"/>
          <w:szCs w:val="24"/>
        </w:rPr>
        <w:t xml:space="preserve">меньше объяснять самому,  стараться вовлекать детей в </w:t>
      </w:r>
      <w:r w:rsidRPr="0099494E">
        <w:rPr>
          <w:spacing w:val="-9"/>
          <w:sz w:val="24"/>
          <w:szCs w:val="24"/>
        </w:rPr>
        <w:t xml:space="preserve">обсуждение, нельзя перегружать, торопить </w:t>
      </w:r>
      <w:r w:rsidRPr="0099494E">
        <w:rPr>
          <w:spacing w:val="-5"/>
          <w:sz w:val="24"/>
          <w:szCs w:val="24"/>
        </w:rPr>
        <w:t xml:space="preserve">детей и сразу стремиться на помощь. </w:t>
      </w:r>
      <w:r w:rsidRPr="0099494E">
        <w:rPr>
          <w:spacing w:val="-9"/>
          <w:sz w:val="24"/>
          <w:szCs w:val="24"/>
        </w:rPr>
        <w:t xml:space="preserve">Ребенок должен попробовать преодолеть себя, в этом он учится быть </w:t>
      </w:r>
      <w:r w:rsidRPr="0099494E">
        <w:rPr>
          <w:sz w:val="24"/>
          <w:szCs w:val="24"/>
        </w:rPr>
        <w:t xml:space="preserve">взрослым, мастером. </w:t>
      </w:r>
    </w:p>
    <w:p w:rsidR="009F670D" w:rsidRPr="0099494E" w:rsidRDefault="009F670D" w:rsidP="0099494E">
      <w:pPr>
        <w:spacing w:line="360" w:lineRule="auto"/>
        <w:ind w:firstLine="310"/>
        <w:jc w:val="both"/>
        <w:rPr>
          <w:sz w:val="24"/>
          <w:szCs w:val="24"/>
        </w:rPr>
      </w:pPr>
      <w:r w:rsidRPr="0099494E">
        <w:rPr>
          <w:sz w:val="24"/>
          <w:szCs w:val="24"/>
        </w:rPr>
        <w:lastRenderedPageBreak/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9F670D" w:rsidRPr="0099494E" w:rsidRDefault="009F670D" w:rsidP="0099494E">
      <w:pPr>
        <w:spacing w:line="360" w:lineRule="auto"/>
        <w:ind w:firstLine="310"/>
        <w:jc w:val="both"/>
        <w:rPr>
          <w:sz w:val="24"/>
          <w:szCs w:val="24"/>
        </w:rPr>
      </w:pPr>
      <w:r w:rsidRPr="0099494E">
        <w:rPr>
          <w:sz w:val="24"/>
          <w:szCs w:val="24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9F670D" w:rsidRPr="0099494E" w:rsidRDefault="009F670D" w:rsidP="0099494E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F018EA" w:rsidRPr="0099494E" w:rsidRDefault="00F018EA" w:rsidP="0099494E">
      <w:pPr>
        <w:shd w:val="clear" w:color="auto" w:fill="FFFFFF"/>
        <w:tabs>
          <w:tab w:val="left" w:pos="364"/>
        </w:tabs>
        <w:autoSpaceDN w:val="0"/>
        <w:adjustRightInd w:val="0"/>
        <w:spacing w:line="360" w:lineRule="auto"/>
        <w:ind w:firstLine="363"/>
        <w:jc w:val="both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 xml:space="preserve"> Во время занятий дети могут сидеть за столами, расставленными рядами, </w:t>
      </w:r>
      <w:proofErr w:type="spellStart"/>
      <w:r w:rsidRPr="0099494E">
        <w:rPr>
          <w:color w:val="000000"/>
          <w:sz w:val="24"/>
          <w:szCs w:val="24"/>
        </w:rPr>
        <w:t>ленточно</w:t>
      </w:r>
      <w:proofErr w:type="spellEnd"/>
      <w:r w:rsidRPr="0099494E">
        <w:rPr>
          <w:color w:val="000000"/>
          <w:sz w:val="24"/>
          <w:szCs w:val="24"/>
        </w:rPr>
        <w:t xml:space="preserve"> или буквой П.</w:t>
      </w:r>
    </w:p>
    <w:p w:rsidR="00F018EA" w:rsidRPr="0099494E" w:rsidRDefault="00F018EA" w:rsidP="0099494E">
      <w:pPr>
        <w:shd w:val="clear" w:color="auto" w:fill="FFFFFF"/>
        <w:tabs>
          <w:tab w:val="left" w:pos="364"/>
        </w:tabs>
        <w:autoSpaceDN w:val="0"/>
        <w:adjustRightInd w:val="0"/>
        <w:spacing w:line="360" w:lineRule="auto"/>
        <w:ind w:firstLine="363"/>
        <w:jc w:val="both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F018EA" w:rsidRPr="0099494E" w:rsidRDefault="00F018EA" w:rsidP="0099494E">
      <w:pPr>
        <w:shd w:val="clear" w:color="auto" w:fill="FFFFFF"/>
        <w:tabs>
          <w:tab w:val="left" w:pos="364"/>
        </w:tabs>
        <w:autoSpaceDN w:val="0"/>
        <w:adjustRightInd w:val="0"/>
        <w:spacing w:line="360" w:lineRule="auto"/>
        <w:ind w:firstLine="363"/>
        <w:jc w:val="both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>Для индивидуальной работы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  Рабочие инструменты хранятся также в шкафу в индивидуальных папках</w:t>
      </w:r>
      <w:r w:rsidR="00EC70AB" w:rsidRPr="0099494E">
        <w:rPr>
          <w:color w:val="000000"/>
          <w:sz w:val="24"/>
          <w:szCs w:val="24"/>
        </w:rPr>
        <w:t>.</w:t>
      </w:r>
    </w:p>
    <w:p w:rsidR="00FD6FA8" w:rsidRPr="0099494E" w:rsidRDefault="00EC70AB" w:rsidP="0099494E">
      <w:pPr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>Таким образом,</w:t>
      </w:r>
      <w:r w:rsidR="00FD6FA8" w:rsidRPr="0099494E">
        <w:rPr>
          <w:color w:val="000000"/>
          <w:sz w:val="24"/>
          <w:szCs w:val="24"/>
        </w:rPr>
        <w:t xml:space="preserve"> для работы необходимы</w:t>
      </w:r>
      <w:r w:rsidR="00BE2A9E" w:rsidRPr="0099494E">
        <w:rPr>
          <w:color w:val="000000"/>
          <w:sz w:val="24"/>
          <w:szCs w:val="24"/>
        </w:rPr>
        <w:t>:</w:t>
      </w:r>
    </w:p>
    <w:p w:rsidR="00FD6FA8" w:rsidRPr="0099494E" w:rsidRDefault="00EC70AB" w:rsidP="0099494E">
      <w:pPr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b/>
          <w:i/>
          <w:color w:val="000000"/>
          <w:sz w:val="24"/>
          <w:szCs w:val="24"/>
        </w:rPr>
        <w:t>Набор рабочих инструментов</w:t>
      </w:r>
      <w:r w:rsidRPr="0099494E">
        <w:rPr>
          <w:color w:val="000000"/>
          <w:sz w:val="24"/>
          <w:szCs w:val="24"/>
        </w:rPr>
        <w:t>: ножницы,</w:t>
      </w:r>
      <w:r w:rsidR="00184E60" w:rsidRPr="0099494E">
        <w:rPr>
          <w:color w:val="000000"/>
          <w:sz w:val="24"/>
          <w:szCs w:val="24"/>
        </w:rPr>
        <w:t xml:space="preserve"> иглы</w:t>
      </w:r>
      <w:r w:rsidRPr="0099494E">
        <w:rPr>
          <w:color w:val="000000"/>
          <w:sz w:val="24"/>
          <w:szCs w:val="24"/>
        </w:rPr>
        <w:t xml:space="preserve">, циркуль, линейка, карандаш, кисти, </w:t>
      </w:r>
      <w:r w:rsidR="00184E60" w:rsidRPr="0099494E">
        <w:rPr>
          <w:color w:val="000000"/>
          <w:sz w:val="24"/>
          <w:szCs w:val="24"/>
        </w:rPr>
        <w:t>наперсток</w:t>
      </w:r>
      <w:r w:rsidR="009A4892" w:rsidRPr="0099494E">
        <w:rPr>
          <w:color w:val="000000"/>
          <w:sz w:val="24"/>
          <w:szCs w:val="24"/>
        </w:rPr>
        <w:t>, ручка с пустым стержнем.</w:t>
      </w:r>
    </w:p>
    <w:p w:rsidR="009A4892" w:rsidRPr="0099494E" w:rsidRDefault="00EC70AB" w:rsidP="0099494E">
      <w:pPr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b/>
          <w:i/>
          <w:color w:val="000000"/>
          <w:sz w:val="24"/>
          <w:szCs w:val="24"/>
        </w:rPr>
        <w:t>Материал</w:t>
      </w:r>
      <w:r w:rsidRPr="0099494E">
        <w:rPr>
          <w:color w:val="000000"/>
          <w:sz w:val="24"/>
          <w:szCs w:val="24"/>
        </w:rPr>
        <w:t xml:space="preserve">: ткань, мех, нитки, пуговицы,  цветная бумага и картон, </w:t>
      </w:r>
      <w:r w:rsidR="00184E60" w:rsidRPr="0099494E">
        <w:rPr>
          <w:color w:val="000000"/>
          <w:sz w:val="24"/>
          <w:szCs w:val="24"/>
        </w:rPr>
        <w:t xml:space="preserve">акварель, пастель, цветные карандаши, </w:t>
      </w:r>
      <w:r w:rsidRPr="0099494E">
        <w:rPr>
          <w:color w:val="000000"/>
          <w:sz w:val="24"/>
          <w:szCs w:val="24"/>
        </w:rPr>
        <w:t>клей ПВА, цветная фольга, бросовый материал (пластиковые бутылки, бумажные коробочки, открытки), бисер</w:t>
      </w:r>
      <w:r w:rsidR="00184E60" w:rsidRPr="0099494E">
        <w:rPr>
          <w:color w:val="000000"/>
          <w:sz w:val="24"/>
          <w:szCs w:val="24"/>
        </w:rPr>
        <w:t>, пластилин, природный материал (шишки, желуди, семена, листья, веточки, камешки, песок и др.), стекло с безопасными краями, разделочные доски, металлическая пластина для чеканки.</w:t>
      </w:r>
    </w:p>
    <w:p w:rsidR="00EC70AB" w:rsidRPr="0099494E" w:rsidRDefault="00184E60" w:rsidP="0099494E">
      <w:pPr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99494E">
        <w:rPr>
          <w:b/>
          <w:i/>
          <w:color w:val="000000"/>
          <w:sz w:val="24"/>
          <w:szCs w:val="24"/>
        </w:rPr>
        <w:t>Н</w:t>
      </w:r>
      <w:r w:rsidR="00EC70AB" w:rsidRPr="0099494E">
        <w:rPr>
          <w:b/>
          <w:i/>
          <w:color w:val="000000"/>
          <w:sz w:val="24"/>
          <w:szCs w:val="24"/>
        </w:rPr>
        <w:t xml:space="preserve">аглядные пособия по темам, </w:t>
      </w:r>
      <w:r w:rsidRPr="0099494E">
        <w:rPr>
          <w:b/>
          <w:i/>
          <w:color w:val="000000"/>
          <w:sz w:val="24"/>
          <w:szCs w:val="24"/>
        </w:rPr>
        <w:t xml:space="preserve">шаблоны, </w:t>
      </w:r>
      <w:r w:rsidR="00EC70AB" w:rsidRPr="0099494E">
        <w:rPr>
          <w:b/>
          <w:i/>
          <w:color w:val="000000"/>
          <w:sz w:val="24"/>
          <w:szCs w:val="24"/>
        </w:rPr>
        <w:t>литература для обучающихся</w:t>
      </w:r>
      <w:r w:rsidRPr="0099494E">
        <w:rPr>
          <w:b/>
          <w:i/>
          <w:color w:val="000000"/>
          <w:sz w:val="24"/>
          <w:szCs w:val="24"/>
        </w:rPr>
        <w:t>.</w:t>
      </w:r>
    </w:p>
    <w:p w:rsidR="0043288A" w:rsidRPr="0099494E" w:rsidRDefault="0043288A" w:rsidP="0099494E">
      <w:pPr>
        <w:spacing w:line="360" w:lineRule="auto"/>
        <w:jc w:val="center"/>
        <w:rPr>
          <w:color w:val="000000"/>
          <w:sz w:val="24"/>
          <w:szCs w:val="24"/>
        </w:rPr>
      </w:pPr>
    </w:p>
    <w:p w:rsidR="004B416A" w:rsidRPr="0099494E" w:rsidRDefault="004B416A" w:rsidP="0099494E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Методическое самообразование</w:t>
      </w:r>
    </w:p>
    <w:p w:rsidR="004B416A" w:rsidRPr="0099494E" w:rsidRDefault="004B416A" w:rsidP="0099494E">
      <w:pPr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    Методическая тема: </w:t>
      </w:r>
      <w:r w:rsidRPr="0099494E">
        <w:rPr>
          <w:color w:val="000000"/>
          <w:sz w:val="24"/>
          <w:szCs w:val="24"/>
        </w:rPr>
        <w:t xml:space="preserve">Развитие творческих способностей воспитанников в системе дополнительного образования. </w:t>
      </w:r>
    </w:p>
    <w:p w:rsidR="004B416A" w:rsidRPr="0099494E" w:rsidRDefault="004B416A" w:rsidP="0099494E">
      <w:pPr>
        <w:spacing w:line="360" w:lineRule="auto"/>
        <w:jc w:val="both"/>
        <w:rPr>
          <w:color w:val="000000"/>
          <w:sz w:val="24"/>
          <w:szCs w:val="24"/>
        </w:rPr>
      </w:pPr>
    </w:p>
    <w:p w:rsidR="004B416A" w:rsidRPr="0099494E" w:rsidRDefault="004B416A" w:rsidP="0099494E">
      <w:pPr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 xml:space="preserve">Тема самообразования: </w:t>
      </w:r>
      <w:r w:rsidRPr="0099494E">
        <w:rPr>
          <w:color w:val="000000"/>
          <w:sz w:val="24"/>
          <w:szCs w:val="24"/>
        </w:rPr>
        <w:t>Развитие и повышение доступности и качества услуг дополнительного образования детей.</w:t>
      </w:r>
    </w:p>
    <w:p w:rsidR="004B416A" w:rsidRPr="0099494E" w:rsidRDefault="004B416A" w:rsidP="0099494E">
      <w:pPr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>- Участие в методических семинарах, классных руководителей.</w:t>
      </w:r>
    </w:p>
    <w:p w:rsidR="004B416A" w:rsidRPr="0099494E" w:rsidRDefault="004B416A" w:rsidP="0099494E">
      <w:pPr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 xml:space="preserve">- Повышение уровня мастерства </w:t>
      </w:r>
      <w:r w:rsidR="0081665D" w:rsidRPr="0099494E">
        <w:rPr>
          <w:color w:val="000000"/>
          <w:sz w:val="24"/>
          <w:szCs w:val="24"/>
        </w:rPr>
        <w:t>путем прохождения курсов повышения квалификации, участие в конкурсах.</w:t>
      </w:r>
    </w:p>
    <w:p w:rsidR="00BB5264" w:rsidRPr="0099494E" w:rsidRDefault="0081665D" w:rsidP="0099494E">
      <w:pPr>
        <w:spacing w:line="360" w:lineRule="auto"/>
        <w:jc w:val="both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t>- Разработка электронных программ.</w:t>
      </w:r>
    </w:p>
    <w:p w:rsidR="0043288A" w:rsidRPr="0099494E" w:rsidRDefault="0043288A" w:rsidP="0099494E">
      <w:pPr>
        <w:spacing w:line="360" w:lineRule="auto"/>
        <w:ind w:left="360"/>
        <w:rPr>
          <w:color w:val="000000"/>
          <w:sz w:val="24"/>
          <w:szCs w:val="24"/>
        </w:rPr>
      </w:pPr>
      <w:r w:rsidRPr="0099494E">
        <w:rPr>
          <w:color w:val="000000"/>
          <w:sz w:val="24"/>
          <w:szCs w:val="24"/>
        </w:rPr>
        <w:lastRenderedPageBreak/>
        <w:t xml:space="preserve">Программа предусматривает различные </w:t>
      </w:r>
      <w:r w:rsidRPr="0099494E">
        <w:rPr>
          <w:b/>
          <w:color w:val="000000"/>
          <w:sz w:val="24"/>
          <w:szCs w:val="24"/>
        </w:rPr>
        <w:t>формы и методы работы</w:t>
      </w:r>
      <w:r w:rsidRPr="0099494E">
        <w:rPr>
          <w:color w:val="000000"/>
          <w:sz w:val="24"/>
          <w:szCs w:val="24"/>
        </w:rPr>
        <w:t>:</w:t>
      </w:r>
    </w:p>
    <w:p w:rsidR="0043288A" w:rsidRPr="0099494E" w:rsidRDefault="0043288A" w:rsidP="0099494E">
      <w:pPr>
        <w:pStyle w:val="a7"/>
        <w:numPr>
          <w:ilvl w:val="0"/>
          <w:numId w:val="10"/>
        </w:numPr>
        <w:spacing w:before="0" w:line="360" w:lineRule="auto"/>
        <w:rPr>
          <w:color w:val="000000"/>
        </w:rPr>
      </w:pPr>
      <w:r w:rsidRPr="0099494E">
        <w:rPr>
          <w:color w:val="000000"/>
        </w:rPr>
        <w:t xml:space="preserve">теоретическое обсуждение вопросов, практическое </w:t>
      </w:r>
      <w:proofErr w:type="spellStart"/>
      <w:r w:rsidRPr="0099494E">
        <w:rPr>
          <w:color w:val="000000"/>
        </w:rPr>
        <w:t>использованиеполученных</w:t>
      </w:r>
      <w:proofErr w:type="spellEnd"/>
      <w:r w:rsidRPr="0099494E">
        <w:rPr>
          <w:color w:val="000000"/>
        </w:rPr>
        <w:t xml:space="preserve"> знаний с </w:t>
      </w:r>
      <w:r w:rsidR="00B60378" w:rsidRPr="0099494E">
        <w:rPr>
          <w:color w:val="000000"/>
        </w:rPr>
        <w:t xml:space="preserve">использованием элементов игры, </w:t>
      </w:r>
      <w:r w:rsidRPr="0099494E">
        <w:rPr>
          <w:color w:val="000000"/>
        </w:rPr>
        <w:t xml:space="preserve"> работа с учебной  литературой;</w:t>
      </w:r>
    </w:p>
    <w:p w:rsidR="0043288A" w:rsidRPr="0099494E" w:rsidRDefault="0043288A" w:rsidP="0099494E">
      <w:pPr>
        <w:pStyle w:val="a7"/>
        <w:numPr>
          <w:ilvl w:val="0"/>
          <w:numId w:val="10"/>
        </w:numPr>
        <w:spacing w:before="0" w:line="360" w:lineRule="auto"/>
        <w:rPr>
          <w:color w:val="000000"/>
        </w:rPr>
      </w:pPr>
      <w:r w:rsidRPr="0099494E">
        <w:rPr>
          <w:color w:val="000000"/>
        </w:rPr>
        <w:t>работа с наглядными пособиями и наглядным материалом;</w:t>
      </w:r>
    </w:p>
    <w:p w:rsidR="0043288A" w:rsidRPr="0099494E" w:rsidRDefault="0043288A" w:rsidP="0099494E">
      <w:pPr>
        <w:pStyle w:val="a7"/>
        <w:numPr>
          <w:ilvl w:val="0"/>
          <w:numId w:val="10"/>
        </w:numPr>
        <w:tabs>
          <w:tab w:val="left" w:pos="1134"/>
        </w:tabs>
        <w:spacing w:before="0" w:line="360" w:lineRule="auto"/>
        <w:rPr>
          <w:color w:val="000000"/>
        </w:rPr>
      </w:pPr>
      <w:r w:rsidRPr="0099494E">
        <w:rPr>
          <w:color w:val="000000"/>
        </w:rPr>
        <w:t xml:space="preserve">практические занятия по изготовлению поделок и оформлению     </w:t>
      </w:r>
    </w:p>
    <w:p w:rsidR="009A4892" w:rsidRPr="0099494E" w:rsidRDefault="0043288A" w:rsidP="0099494E">
      <w:pPr>
        <w:pStyle w:val="a7"/>
        <w:tabs>
          <w:tab w:val="left" w:pos="1134"/>
        </w:tabs>
        <w:spacing w:before="0" w:line="360" w:lineRule="auto"/>
        <w:rPr>
          <w:color w:val="000000"/>
        </w:rPr>
      </w:pPr>
      <w:r w:rsidRPr="0099494E">
        <w:rPr>
          <w:color w:val="000000"/>
        </w:rPr>
        <w:t>творческих отчетов о проделанной работе.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9"/>
        <w:gridCol w:w="4882"/>
      </w:tblGrid>
      <w:tr w:rsidR="0043288A" w:rsidRPr="0099494E" w:rsidTr="00DF046A">
        <w:trPr>
          <w:trHeight w:val="288"/>
        </w:trPr>
        <w:tc>
          <w:tcPr>
            <w:tcW w:w="4319" w:type="dxa"/>
          </w:tcPr>
          <w:p w:rsidR="0043288A" w:rsidRPr="0099494E" w:rsidRDefault="0043288A" w:rsidP="005838CE">
            <w:pPr>
              <w:tabs>
                <w:tab w:val="left" w:pos="2865"/>
                <w:tab w:val="center" w:pos="4895"/>
              </w:tabs>
              <w:spacing w:line="360" w:lineRule="auto"/>
              <w:ind w:firstLine="436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color w:val="000000"/>
                <w:sz w:val="24"/>
                <w:szCs w:val="24"/>
              </w:rPr>
              <w:t xml:space="preserve">    Методы</w:t>
            </w:r>
          </w:p>
        </w:tc>
        <w:tc>
          <w:tcPr>
            <w:tcW w:w="4882" w:type="dxa"/>
          </w:tcPr>
          <w:p w:rsidR="0043288A" w:rsidRPr="0099494E" w:rsidRDefault="0043288A" w:rsidP="0099494E">
            <w:pPr>
              <w:widowControl/>
              <w:suppressAutoHyphens w:val="0"/>
              <w:autoSpaceDE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99494E">
              <w:rPr>
                <w:b/>
                <w:color w:val="000000"/>
                <w:sz w:val="24"/>
                <w:szCs w:val="24"/>
              </w:rPr>
              <w:t xml:space="preserve">         Приемы</w:t>
            </w:r>
          </w:p>
        </w:tc>
      </w:tr>
      <w:tr w:rsidR="0043288A" w:rsidRPr="0099494E" w:rsidTr="00DF046A">
        <w:trPr>
          <w:trHeight w:val="695"/>
        </w:trPr>
        <w:tc>
          <w:tcPr>
            <w:tcW w:w="4319" w:type="dxa"/>
          </w:tcPr>
          <w:p w:rsidR="0043288A" w:rsidRPr="0099494E" w:rsidRDefault="0043288A" w:rsidP="0099494E">
            <w:pPr>
              <w:tabs>
                <w:tab w:val="left" w:pos="2865"/>
                <w:tab w:val="center" w:pos="4895"/>
              </w:tabs>
              <w:spacing w:line="360" w:lineRule="auto"/>
              <w:ind w:firstLine="436"/>
              <w:rPr>
                <w:color w:val="000000"/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Объяснительно-</w:t>
            </w:r>
          </w:p>
          <w:p w:rsidR="0043288A" w:rsidRPr="0099494E" w:rsidRDefault="0043288A" w:rsidP="0099494E">
            <w:pPr>
              <w:tabs>
                <w:tab w:val="left" w:pos="2865"/>
                <w:tab w:val="center" w:pos="4895"/>
              </w:tabs>
              <w:spacing w:line="360" w:lineRule="auto"/>
              <w:ind w:firstLine="436"/>
              <w:rPr>
                <w:color w:val="000000"/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 xml:space="preserve">иллюстративные   </w:t>
            </w:r>
          </w:p>
          <w:p w:rsidR="0043288A" w:rsidRPr="0099494E" w:rsidRDefault="0043288A" w:rsidP="0099494E">
            <w:pPr>
              <w:tabs>
                <w:tab w:val="left" w:pos="2865"/>
                <w:tab w:val="center" w:pos="4895"/>
              </w:tabs>
              <w:spacing w:line="360" w:lineRule="auto"/>
              <w:ind w:firstLine="436"/>
              <w:rPr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</w:tcPr>
          <w:p w:rsidR="0043288A" w:rsidRPr="0099494E" w:rsidRDefault="0043288A" w:rsidP="0099494E">
            <w:pPr>
              <w:widowControl/>
              <w:suppressAutoHyphens w:val="0"/>
              <w:autoSpaceDE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43288A" w:rsidRPr="0099494E" w:rsidRDefault="0043288A" w:rsidP="0099494E">
            <w:pPr>
              <w:widowControl/>
              <w:suppressAutoHyphens w:val="0"/>
              <w:autoSpaceDE/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Рассказ, показ, беседа</w:t>
            </w:r>
          </w:p>
        </w:tc>
      </w:tr>
      <w:tr w:rsidR="0043288A" w:rsidRPr="0099494E" w:rsidTr="00DF046A">
        <w:trPr>
          <w:trHeight w:val="529"/>
        </w:trPr>
        <w:tc>
          <w:tcPr>
            <w:tcW w:w="4319" w:type="dxa"/>
          </w:tcPr>
          <w:p w:rsidR="0043288A" w:rsidRPr="0099494E" w:rsidRDefault="0043288A" w:rsidP="0099494E">
            <w:pPr>
              <w:tabs>
                <w:tab w:val="left" w:pos="2865"/>
                <w:tab w:val="center" w:pos="4895"/>
              </w:tabs>
              <w:spacing w:line="360" w:lineRule="auto"/>
              <w:ind w:firstLine="436"/>
              <w:rPr>
                <w:color w:val="000000"/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 xml:space="preserve">   Репродуктивные</w:t>
            </w:r>
          </w:p>
          <w:p w:rsidR="0043288A" w:rsidRPr="0099494E" w:rsidRDefault="0043288A" w:rsidP="0099494E">
            <w:pPr>
              <w:tabs>
                <w:tab w:val="left" w:pos="2865"/>
                <w:tab w:val="center" w:pos="4895"/>
              </w:tabs>
              <w:spacing w:line="360" w:lineRule="auto"/>
              <w:ind w:firstLine="436"/>
              <w:rPr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</w:tcPr>
          <w:p w:rsidR="0043288A" w:rsidRPr="0099494E" w:rsidRDefault="0043288A" w:rsidP="0099494E">
            <w:pPr>
              <w:widowControl/>
              <w:suppressAutoHyphens w:val="0"/>
              <w:autoSpaceDE/>
              <w:spacing w:line="360" w:lineRule="auto"/>
              <w:rPr>
                <w:color w:val="000000"/>
                <w:sz w:val="24"/>
                <w:szCs w:val="24"/>
              </w:rPr>
            </w:pPr>
            <w:r w:rsidRPr="0099494E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43288A" w:rsidRPr="0099494E" w:rsidTr="00DF046A">
        <w:trPr>
          <w:trHeight w:val="556"/>
        </w:trPr>
        <w:tc>
          <w:tcPr>
            <w:tcW w:w="4319" w:type="dxa"/>
          </w:tcPr>
          <w:p w:rsidR="0043288A" w:rsidRPr="0099494E" w:rsidRDefault="0043288A" w:rsidP="0099494E">
            <w:pPr>
              <w:tabs>
                <w:tab w:val="left" w:pos="2865"/>
                <w:tab w:val="center" w:pos="4895"/>
              </w:tabs>
              <w:spacing w:line="360" w:lineRule="auto"/>
              <w:ind w:firstLine="436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Эвристические</w:t>
            </w:r>
          </w:p>
        </w:tc>
        <w:tc>
          <w:tcPr>
            <w:tcW w:w="4882" w:type="dxa"/>
          </w:tcPr>
          <w:p w:rsidR="0043288A" w:rsidRPr="0099494E" w:rsidRDefault="0043288A" w:rsidP="0099494E">
            <w:pPr>
              <w:widowControl/>
              <w:suppressAutoHyphens w:val="0"/>
              <w:autoSpaceDE/>
              <w:spacing w:line="360" w:lineRule="auto"/>
              <w:rPr>
                <w:sz w:val="24"/>
                <w:szCs w:val="24"/>
              </w:rPr>
            </w:pPr>
            <w:r w:rsidRPr="0099494E">
              <w:rPr>
                <w:sz w:val="24"/>
                <w:szCs w:val="24"/>
              </w:rPr>
              <w:t>Творческие задания</w:t>
            </w:r>
          </w:p>
        </w:tc>
      </w:tr>
    </w:tbl>
    <w:p w:rsidR="00184E60" w:rsidRPr="0099494E" w:rsidRDefault="00184E60" w:rsidP="0099494E">
      <w:pPr>
        <w:spacing w:line="360" w:lineRule="auto"/>
        <w:rPr>
          <w:b/>
          <w:sz w:val="24"/>
          <w:szCs w:val="24"/>
        </w:rPr>
      </w:pPr>
    </w:p>
    <w:p w:rsidR="00F37CE1" w:rsidRPr="0099494E" w:rsidRDefault="00F37CE1" w:rsidP="0099494E">
      <w:pPr>
        <w:spacing w:line="360" w:lineRule="auto"/>
        <w:jc w:val="center"/>
        <w:rPr>
          <w:b/>
          <w:sz w:val="24"/>
          <w:szCs w:val="24"/>
        </w:rPr>
      </w:pPr>
      <w:r w:rsidRPr="0099494E">
        <w:rPr>
          <w:b/>
          <w:sz w:val="24"/>
          <w:szCs w:val="24"/>
        </w:rPr>
        <w:t>Ожидаемые результаты.</w:t>
      </w:r>
    </w:p>
    <w:p w:rsidR="00F37CE1" w:rsidRPr="0099494E" w:rsidRDefault="00F37CE1" w:rsidP="0099494E">
      <w:pPr>
        <w:spacing w:line="360" w:lineRule="auto"/>
        <w:jc w:val="center"/>
        <w:rPr>
          <w:b/>
          <w:sz w:val="24"/>
          <w:szCs w:val="24"/>
        </w:rPr>
      </w:pPr>
    </w:p>
    <w:p w:rsidR="00F37CE1" w:rsidRPr="0099494E" w:rsidRDefault="00F37CE1" w:rsidP="0099494E">
      <w:pPr>
        <w:widowControl/>
        <w:numPr>
          <w:ilvl w:val="0"/>
          <w:numId w:val="7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Укрепление физически</w:t>
      </w:r>
      <w:r w:rsidR="001E00D9" w:rsidRPr="0099494E">
        <w:rPr>
          <w:sz w:val="24"/>
          <w:szCs w:val="24"/>
        </w:rPr>
        <w:t>х и психологических сил детей.</w:t>
      </w:r>
    </w:p>
    <w:p w:rsidR="00F37CE1" w:rsidRPr="0099494E" w:rsidRDefault="00F37CE1" w:rsidP="0099494E">
      <w:pPr>
        <w:widowControl/>
        <w:numPr>
          <w:ilvl w:val="0"/>
          <w:numId w:val="7"/>
        </w:numPr>
        <w:suppressAutoHyphens w:val="0"/>
        <w:autoSpaceDE/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Приобретение им</w:t>
      </w:r>
      <w:r w:rsidR="001E00D9" w:rsidRPr="0099494E">
        <w:rPr>
          <w:sz w:val="24"/>
          <w:szCs w:val="24"/>
        </w:rPr>
        <w:t>и</w:t>
      </w:r>
      <w:r w:rsidRPr="0099494E">
        <w:rPr>
          <w:sz w:val="24"/>
          <w:szCs w:val="24"/>
        </w:rPr>
        <w:t xml:space="preserve"> новых знаний, умений, навыков при изучении тем программы  и изготовлении изделий.</w:t>
      </w:r>
    </w:p>
    <w:p w:rsidR="001E00D9" w:rsidRPr="0099494E" w:rsidRDefault="001E00D9" w:rsidP="0099494E">
      <w:p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3. Раскрытие творческого потенциала школьников, повышение уровня духовности.</w:t>
      </w:r>
    </w:p>
    <w:p w:rsidR="001E00D9" w:rsidRPr="0099494E" w:rsidRDefault="001E00D9" w:rsidP="0099494E">
      <w:p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4. Приобретение </w:t>
      </w:r>
      <w:r w:rsidR="00F018EA" w:rsidRPr="0099494E">
        <w:rPr>
          <w:sz w:val="24"/>
          <w:szCs w:val="24"/>
        </w:rPr>
        <w:t>умения ц</w:t>
      </w:r>
      <w:r w:rsidRPr="0099494E">
        <w:rPr>
          <w:sz w:val="24"/>
          <w:szCs w:val="24"/>
        </w:rPr>
        <w:t>енить свой труд, уважать чужой.</w:t>
      </w:r>
    </w:p>
    <w:p w:rsidR="00092E0C" w:rsidRPr="0099494E" w:rsidRDefault="00F018EA" w:rsidP="0099494E">
      <w:p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5. Формирование способности</w:t>
      </w:r>
      <w:r w:rsidR="001E00D9" w:rsidRPr="0099494E">
        <w:rPr>
          <w:sz w:val="24"/>
          <w:szCs w:val="24"/>
        </w:rPr>
        <w:t xml:space="preserve"> применять теоретические знания на практике.</w:t>
      </w:r>
    </w:p>
    <w:p w:rsidR="009F670D" w:rsidRPr="0099494E" w:rsidRDefault="00092E0C" w:rsidP="0099494E">
      <w:pPr>
        <w:tabs>
          <w:tab w:val="left" w:pos="2220"/>
        </w:tabs>
        <w:spacing w:line="360" w:lineRule="auto"/>
        <w:jc w:val="center"/>
        <w:rPr>
          <w:b/>
          <w:bCs/>
          <w:sz w:val="24"/>
          <w:szCs w:val="24"/>
        </w:rPr>
      </w:pPr>
      <w:r w:rsidRPr="0099494E">
        <w:rPr>
          <w:b/>
          <w:bCs/>
          <w:sz w:val="24"/>
          <w:szCs w:val="24"/>
        </w:rPr>
        <w:t>Оценка результатов работы</w:t>
      </w:r>
    </w:p>
    <w:p w:rsidR="005A0D5E" w:rsidRPr="0099494E" w:rsidRDefault="005A0D5E" w:rsidP="0099494E">
      <w:pPr>
        <w:spacing w:line="360" w:lineRule="auto"/>
        <w:ind w:firstLine="567"/>
        <w:jc w:val="both"/>
        <w:rPr>
          <w:sz w:val="24"/>
          <w:szCs w:val="24"/>
        </w:rPr>
      </w:pPr>
      <w:r w:rsidRPr="0099494E">
        <w:rPr>
          <w:sz w:val="24"/>
          <w:szCs w:val="24"/>
        </w:rPr>
        <w:t xml:space="preserve">Результатом реализации данной учебной программы являются выставки детских работ, как местные (на базе школы, города), так и районные, областные. Поделки-сувениры используются в качестве подарков для первоклассников, дошкольников, ветеранов, учителей, родителей и т.д.; оформления </w:t>
      </w:r>
      <w:r w:rsidRPr="0099494E">
        <w:rPr>
          <w:sz w:val="24"/>
          <w:szCs w:val="24"/>
        </w:rPr>
        <w:lastRenderedPageBreak/>
        <w:t xml:space="preserve">зала для проведения праздничных утренников. </w:t>
      </w:r>
    </w:p>
    <w:p w:rsidR="00092E0C" w:rsidRPr="0099494E" w:rsidRDefault="00162ABE" w:rsidP="005838CE">
      <w:pPr>
        <w:spacing w:line="360" w:lineRule="auto"/>
        <w:ind w:firstLine="310"/>
        <w:jc w:val="center"/>
        <w:rPr>
          <w:b/>
          <w:sz w:val="24"/>
          <w:szCs w:val="24"/>
        </w:rPr>
      </w:pPr>
      <w:r w:rsidRPr="0099494E">
        <w:rPr>
          <w:b/>
          <w:sz w:val="24"/>
          <w:szCs w:val="24"/>
        </w:rPr>
        <w:t xml:space="preserve">Литература </w:t>
      </w:r>
      <w:r w:rsidR="00451C32" w:rsidRPr="0099494E">
        <w:rPr>
          <w:b/>
          <w:sz w:val="24"/>
          <w:szCs w:val="24"/>
        </w:rPr>
        <w:t>для учителя</w:t>
      </w:r>
      <w:r w:rsidR="00092E0C" w:rsidRPr="0099494E">
        <w:rPr>
          <w:b/>
          <w:sz w:val="24"/>
          <w:szCs w:val="24"/>
        </w:rPr>
        <w:t>: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Бахметьев А., Т.Кизяков “</w:t>
      </w:r>
      <w:proofErr w:type="spellStart"/>
      <w:r w:rsidRPr="0099494E">
        <w:rPr>
          <w:sz w:val="24"/>
          <w:szCs w:val="24"/>
        </w:rPr>
        <w:t>Оч</w:t>
      </w:r>
      <w:proofErr w:type="spellEnd"/>
      <w:r w:rsidRPr="0099494E">
        <w:rPr>
          <w:sz w:val="24"/>
          <w:szCs w:val="24"/>
        </w:rPr>
        <w:t>. умелые ручки”.</w:t>
      </w:r>
      <w:proofErr w:type="spellStart"/>
      <w:r w:rsidRPr="0099494E">
        <w:rPr>
          <w:sz w:val="24"/>
          <w:szCs w:val="24"/>
        </w:rPr>
        <w:t>Росмэн</w:t>
      </w:r>
      <w:proofErr w:type="spellEnd"/>
      <w:r w:rsidRPr="0099494E">
        <w:rPr>
          <w:sz w:val="24"/>
          <w:szCs w:val="24"/>
        </w:rPr>
        <w:t xml:space="preserve">, 1999. 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Виноградова Е.“Браслеты из бисера”. АСТ, 2007.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Гудилина</w:t>
      </w:r>
      <w:proofErr w:type="spellEnd"/>
      <w:r w:rsidRPr="0099494E">
        <w:rPr>
          <w:sz w:val="24"/>
          <w:szCs w:val="24"/>
        </w:rPr>
        <w:t xml:space="preserve"> С. И. “Чудеса своими руками” М., Аквариум, 1998.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Гукасова</w:t>
      </w:r>
      <w:proofErr w:type="spellEnd"/>
      <w:r w:rsidRPr="0099494E">
        <w:rPr>
          <w:sz w:val="24"/>
          <w:szCs w:val="24"/>
        </w:rPr>
        <w:t xml:space="preserve"> А. М. “Рукоделие в начальных классах”. М., Просвещение, 1985. 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Гусакова</w:t>
      </w:r>
      <w:proofErr w:type="spellEnd"/>
      <w:r w:rsidRPr="0099494E">
        <w:rPr>
          <w:sz w:val="24"/>
          <w:szCs w:val="24"/>
        </w:rPr>
        <w:t xml:space="preserve"> М. А. “Аппликация”. М., Просвещение, 1987. 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Гусакова</w:t>
      </w:r>
      <w:proofErr w:type="spellEnd"/>
      <w:r w:rsidRPr="0099494E">
        <w:rPr>
          <w:sz w:val="24"/>
          <w:szCs w:val="24"/>
        </w:rPr>
        <w:t xml:space="preserve"> М. А. “Подарки и игрушки своими руками”. М., Сфера, 2000.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Гусева Н. Н.“365 </w:t>
      </w:r>
      <w:proofErr w:type="spellStart"/>
      <w:r w:rsidRPr="0099494E">
        <w:rPr>
          <w:sz w:val="24"/>
          <w:szCs w:val="24"/>
        </w:rPr>
        <w:t>фенечек</w:t>
      </w:r>
      <w:proofErr w:type="spellEnd"/>
      <w:r w:rsidRPr="0099494E">
        <w:rPr>
          <w:sz w:val="24"/>
          <w:szCs w:val="24"/>
        </w:rPr>
        <w:t xml:space="preserve"> из бисера”. Айрис-Пресс ,2003.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Докучаева Н. “Сказки из даров природы”. </w:t>
      </w:r>
      <w:proofErr w:type="spellStart"/>
      <w:r w:rsidRPr="0099494E">
        <w:rPr>
          <w:sz w:val="24"/>
          <w:szCs w:val="24"/>
        </w:rPr>
        <w:t>Спб</w:t>
      </w:r>
      <w:proofErr w:type="spellEnd"/>
      <w:r w:rsidRPr="0099494E">
        <w:rPr>
          <w:sz w:val="24"/>
          <w:szCs w:val="24"/>
        </w:rPr>
        <w:t>., Диамант, 1998.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Еременко Т., Л.Лебедева “Стежок за стежком”. М., Малыш, 1986. 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Канурская</w:t>
      </w:r>
      <w:proofErr w:type="spellEnd"/>
      <w:r w:rsidRPr="0099494E">
        <w:rPr>
          <w:sz w:val="24"/>
          <w:szCs w:val="24"/>
        </w:rPr>
        <w:t xml:space="preserve"> Т .А., </w:t>
      </w:r>
      <w:proofErr w:type="spellStart"/>
      <w:r w:rsidRPr="0099494E">
        <w:rPr>
          <w:sz w:val="24"/>
          <w:szCs w:val="24"/>
        </w:rPr>
        <w:t>Л.А.Маркман</w:t>
      </w:r>
      <w:proofErr w:type="spellEnd"/>
      <w:r w:rsidRPr="0099494E">
        <w:rPr>
          <w:sz w:val="24"/>
          <w:szCs w:val="24"/>
        </w:rPr>
        <w:t xml:space="preserve"> “Бисер”. М., ИД «</w:t>
      </w:r>
      <w:proofErr w:type="spellStart"/>
      <w:r w:rsidRPr="0099494E">
        <w:rPr>
          <w:sz w:val="24"/>
          <w:szCs w:val="24"/>
        </w:rPr>
        <w:t>Профиздат</w:t>
      </w:r>
      <w:proofErr w:type="spellEnd"/>
      <w:r w:rsidRPr="0099494E">
        <w:rPr>
          <w:sz w:val="24"/>
          <w:szCs w:val="24"/>
        </w:rPr>
        <w:t>», 2000.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Кочетова</w:t>
      </w:r>
      <w:proofErr w:type="spellEnd"/>
      <w:r w:rsidRPr="0099494E">
        <w:rPr>
          <w:sz w:val="24"/>
          <w:szCs w:val="24"/>
        </w:rPr>
        <w:t xml:space="preserve"> С. В. “Игрушки для всех” (Мягкая игрушка). М., </w:t>
      </w:r>
      <w:proofErr w:type="spellStart"/>
      <w:r w:rsidRPr="0099494E">
        <w:rPr>
          <w:sz w:val="24"/>
          <w:szCs w:val="24"/>
        </w:rPr>
        <w:t>Олма-пресс</w:t>
      </w:r>
      <w:proofErr w:type="spellEnd"/>
      <w:r w:rsidRPr="0099494E">
        <w:rPr>
          <w:sz w:val="24"/>
          <w:szCs w:val="24"/>
        </w:rPr>
        <w:t>, 1999.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bCs/>
          <w:i/>
          <w:sz w:val="24"/>
          <w:szCs w:val="24"/>
        </w:rPr>
      </w:pPr>
      <w:r w:rsidRPr="0099494E">
        <w:rPr>
          <w:sz w:val="24"/>
          <w:szCs w:val="24"/>
        </w:rPr>
        <w:t xml:space="preserve">Левина М. 365 весёлых уроков труда. М.: </w:t>
      </w:r>
      <w:proofErr w:type="spellStart"/>
      <w:r w:rsidRPr="0099494E">
        <w:rPr>
          <w:sz w:val="24"/>
          <w:szCs w:val="24"/>
        </w:rPr>
        <w:t>Рольф</w:t>
      </w:r>
      <w:proofErr w:type="spellEnd"/>
      <w:r w:rsidRPr="0099494E">
        <w:rPr>
          <w:sz w:val="24"/>
          <w:szCs w:val="24"/>
        </w:rPr>
        <w:t xml:space="preserve">, 1999. – 256 с., с </w:t>
      </w:r>
      <w:proofErr w:type="spellStart"/>
      <w:r w:rsidRPr="0099494E">
        <w:rPr>
          <w:sz w:val="24"/>
          <w:szCs w:val="24"/>
        </w:rPr>
        <w:t>илл</w:t>
      </w:r>
      <w:proofErr w:type="spellEnd"/>
      <w:r w:rsidRPr="0099494E">
        <w:rPr>
          <w:sz w:val="24"/>
          <w:szCs w:val="24"/>
        </w:rPr>
        <w:t>. –(Внимание: дети!).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proofErr w:type="spellStart"/>
      <w:r w:rsidRPr="0099494E">
        <w:rPr>
          <w:sz w:val="24"/>
          <w:szCs w:val="24"/>
        </w:rPr>
        <w:t>Лутцева</w:t>
      </w:r>
      <w:proofErr w:type="spellEnd"/>
      <w:r w:rsidRPr="0099494E">
        <w:rPr>
          <w:sz w:val="24"/>
          <w:szCs w:val="24"/>
        </w:rPr>
        <w:t xml:space="preserve"> Е. А. Технология: 1-4 классы: Программа. М., </w:t>
      </w:r>
      <w:proofErr w:type="spellStart"/>
      <w:r w:rsidRPr="0099494E">
        <w:rPr>
          <w:sz w:val="24"/>
          <w:szCs w:val="24"/>
        </w:rPr>
        <w:t>Вентана-Граф</w:t>
      </w:r>
      <w:proofErr w:type="spellEnd"/>
      <w:r w:rsidRPr="0099494E">
        <w:rPr>
          <w:sz w:val="24"/>
          <w:szCs w:val="24"/>
        </w:rPr>
        <w:t xml:space="preserve">, 2008. 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Молотобарова</w:t>
      </w:r>
      <w:proofErr w:type="spellEnd"/>
      <w:r w:rsidRPr="0099494E">
        <w:rPr>
          <w:sz w:val="24"/>
          <w:szCs w:val="24"/>
        </w:rPr>
        <w:t xml:space="preserve"> О. С. “Кружок изготовления игрушек-сувениров”.М., Просвещение, 1990. 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Нагибина М.И.“Природные дары для поделок и игры”. Ярославль, «Академия Развития», 1997.</w:t>
      </w:r>
    </w:p>
    <w:p w:rsidR="00162ABE" w:rsidRPr="0099494E" w:rsidRDefault="00162ABE" w:rsidP="0099494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>Петрунькина А.“</w:t>
      </w:r>
      <w:proofErr w:type="spellStart"/>
      <w:r w:rsidRPr="0099494E">
        <w:rPr>
          <w:sz w:val="24"/>
          <w:szCs w:val="24"/>
        </w:rPr>
        <w:t>Фенечки</w:t>
      </w:r>
      <w:proofErr w:type="spellEnd"/>
      <w:r w:rsidRPr="0099494E">
        <w:rPr>
          <w:sz w:val="24"/>
          <w:szCs w:val="24"/>
        </w:rPr>
        <w:t xml:space="preserve"> из бисера”.М., Кристалл, 1998. </w:t>
      </w:r>
    </w:p>
    <w:p w:rsidR="00162ABE" w:rsidRPr="005838CE" w:rsidRDefault="00162ABE" w:rsidP="005838CE">
      <w:pPr>
        <w:tabs>
          <w:tab w:val="left" w:pos="1635"/>
        </w:tabs>
        <w:spacing w:line="360" w:lineRule="auto"/>
        <w:jc w:val="center"/>
        <w:rPr>
          <w:b/>
          <w:sz w:val="24"/>
          <w:szCs w:val="24"/>
        </w:rPr>
      </w:pPr>
      <w:r w:rsidRPr="0099494E">
        <w:rPr>
          <w:b/>
          <w:color w:val="000000"/>
          <w:sz w:val="24"/>
          <w:szCs w:val="24"/>
        </w:rPr>
        <w:t>Литература для  обучающихся</w:t>
      </w:r>
    </w:p>
    <w:p w:rsidR="00162ABE" w:rsidRPr="0099494E" w:rsidRDefault="00162ABE" w:rsidP="0099494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Гусакова</w:t>
      </w:r>
      <w:proofErr w:type="spellEnd"/>
      <w:r w:rsidRPr="0099494E">
        <w:rPr>
          <w:sz w:val="24"/>
          <w:szCs w:val="24"/>
        </w:rPr>
        <w:t xml:space="preserve"> М. А. “Аппликация”.  М., Просвещение, 1987.</w:t>
      </w:r>
    </w:p>
    <w:p w:rsidR="00162ABE" w:rsidRPr="0099494E" w:rsidRDefault="00162ABE" w:rsidP="0099494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99494E">
        <w:rPr>
          <w:sz w:val="24"/>
          <w:szCs w:val="24"/>
        </w:rPr>
        <w:t>Гусакова</w:t>
      </w:r>
      <w:proofErr w:type="spellEnd"/>
      <w:r w:rsidRPr="0099494E">
        <w:rPr>
          <w:sz w:val="24"/>
          <w:szCs w:val="24"/>
        </w:rPr>
        <w:t xml:space="preserve"> М.А. “Подарки и игрушки своими руками”.  М., Сфера, 2000.</w:t>
      </w:r>
    </w:p>
    <w:p w:rsidR="00162ABE" w:rsidRPr="0099494E" w:rsidRDefault="00162ABE" w:rsidP="0099494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9494E">
        <w:rPr>
          <w:sz w:val="24"/>
          <w:szCs w:val="24"/>
        </w:rPr>
        <w:t xml:space="preserve">Гусева Н.“365 </w:t>
      </w:r>
      <w:proofErr w:type="spellStart"/>
      <w:r w:rsidRPr="0099494E">
        <w:rPr>
          <w:sz w:val="24"/>
          <w:szCs w:val="24"/>
        </w:rPr>
        <w:t>фенечек</w:t>
      </w:r>
      <w:proofErr w:type="spellEnd"/>
      <w:r w:rsidRPr="0099494E">
        <w:rPr>
          <w:sz w:val="24"/>
          <w:szCs w:val="24"/>
        </w:rPr>
        <w:t xml:space="preserve"> из бисера”. Айрис-Пресс ,2003.</w:t>
      </w:r>
    </w:p>
    <w:sectPr w:rsidR="00162ABE" w:rsidRPr="0099494E" w:rsidSect="00FF3C62">
      <w:footerReference w:type="default" r:id="rId9"/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19" w:rsidRDefault="00257F19">
      <w:r>
        <w:separator/>
      </w:r>
    </w:p>
  </w:endnote>
  <w:endnote w:type="continuationSeparator" w:id="1">
    <w:p w:rsidR="00257F19" w:rsidRDefault="0025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19" w:rsidRDefault="00257F1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9.25pt;height:11.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57F19" w:rsidRDefault="00257F1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74258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19" w:rsidRDefault="00257F19">
      <w:r>
        <w:separator/>
      </w:r>
    </w:p>
  </w:footnote>
  <w:footnote w:type="continuationSeparator" w:id="1">
    <w:p w:rsidR="00257F19" w:rsidRDefault="00257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A"/>
    <w:multiLevelType w:val="multi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E7066F"/>
    <w:multiLevelType w:val="hybridMultilevel"/>
    <w:tmpl w:val="AE104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173C0"/>
    <w:multiLevelType w:val="hybridMultilevel"/>
    <w:tmpl w:val="2A82345E"/>
    <w:lvl w:ilvl="0" w:tplc="B30EB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AD5057"/>
    <w:multiLevelType w:val="hybridMultilevel"/>
    <w:tmpl w:val="D72062C4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F920A8"/>
    <w:multiLevelType w:val="multilevel"/>
    <w:tmpl w:val="82047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9">
    <w:nsid w:val="559743F1"/>
    <w:multiLevelType w:val="hybridMultilevel"/>
    <w:tmpl w:val="6220F0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31">
    <w:nsid w:val="5A2916C2"/>
    <w:multiLevelType w:val="hybridMultilevel"/>
    <w:tmpl w:val="9F840A28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806FEC"/>
    <w:multiLevelType w:val="multilevel"/>
    <w:tmpl w:val="E69EB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4">
    <w:nsid w:val="646D02D4"/>
    <w:multiLevelType w:val="multilevel"/>
    <w:tmpl w:val="68B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145C17"/>
    <w:multiLevelType w:val="hybridMultilevel"/>
    <w:tmpl w:val="B3400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07C91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0"/>
  </w:num>
  <w:num w:numId="5">
    <w:abstractNumId w:val="34"/>
  </w:num>
  <w:num w:numId="6">
    <w:abstractNumId w:val="39"/>
  </w:num>
  <w:num w:numId="7">
    <w:abstractNumId w:val="37"/>
  </w:num>
  <w:num w:numId="8">
    <w:abstractNumId w:val="27"/>
  </w:num>
  <w:num w:numId="9">
    <w:abstractNumId w:val="31"/>
  </w:num>
  <w:num w:numId="10">
    <w:abstractNumId w:val="24"/>
  </w:num>
  <w:num w:numId="11">
    <w:abstractNumId w:val="40"/>
  </w:num>
  <w:num w:numId="12">
    <w:abstractNumId w:val="23"/>
  </w:num>
  <w:num w:numId="13">
    <w:abstractNumId w:val="38"/>
  </w:num>
  <w:num w:numId="14">
    <w:abstractNumId w:val="21"/>
  </w:num>
  <w:num w:numId="15">
    <w:abstractNumId w:val="36"/>
  </w:num>
  <w:num w:numId="16">
    <w:abstractNumId w:val="25"/>
  </w:num>
  <w:num w:numId="17">
    <w:abstractNumId w:val="32"/>
  </w:num>
  <w:num w:numId="18">
    <w:abstractNumId w:val="41"/>
  </w:num>
  <w:num w:numId="19">
    <w:abstractNumId w:val="35"/>
  </w:num>
  <w:num w:numId="20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670D"/>
    <w:rsid w:val="00002068"/>
    <w:rsid w:val="00004A5C"/>
    <w:rsid w:val="00013701"/>
    <w:rsid w:val="00014C6D"/>
    <w:rsid w:val="00015F48"/>
    <w:rsid w:val="00025558"/>
    <w:rsid w:val="00052D4D"/>
    <w:rsid w:val="00054B7A"/>
    <w:rsid w:val="00060DD5"/>
    <w:rsid w:val="00060DEF"/>
    <w:rsid w:val="0006733A"/>
    <w:rsid w:val="00092E0C"/>
    <w:rsid w:val="00095358"/>
    <w:rsid w:val="0009612D"/>
    <w:rsid w:val="000B3106"/>
    <w:rsid w:val="000C5420"/>
    <w:rsid w:val="000C7ED5"/>
    <w:rsid w:val="000E526A"/>
    <w:rsid w:val="0011146E"/>
    <w:rsid w:val="00121372"/>
    <w:rsid w:val="001217B2"/>
    <w:rsid w:val="00131BB9"/>
    <w:rsid w:val="00153CF3"/>
    <w:rsid w:val="00162ABE"/>
    <w:rsid w:val="00170A5E"/>
    <w:rsid w:val="00173732"/>
    <w:rsid w:val="001741C8"/>
    <w:rsid w:val="00182871"/>
    <w:rsid w:val="0018329C"/>
    <w:rsid w:val="00184E60"/>
    <w:rsid w:val="0018731A"/>
    <w:rsid w:val="001A2D17"/>
    <w:rsid w:val="001A4F4E"/>
    <w:rsid w:val="001B7414"/>
    <w:rsid w:val="001C0855"/>
    <w:rsid w:val="001D6C2C"/>
    <w:rsid w:val="001D7EAF"/>
    <w:rsid w:val="001E00D9"/>
    <w:rsid w:val="001E3115"/>
    <w:rsid w:val="001E4FA2"/>
    <w:rsid w:val="001F2A7E"/>
    <w:rsid w:val="001F5729"/>
    <w:rsid w:val="001F6F6E"/>
    <w:rsid w:val="001F7621"/>
    <w:rsid w:val="00210E60"/>
    <w:rsid w:val="00212D22"/>
    <w:rsid w:val="00214CEB"/>
    <w:rsid w:val="00220C0A"/>
    <w:rsid w:val="00233A57"/>
    <w:rsid w:val="00241428"/>
    <w:rsid w:val="002446B8"/>
    <w:rsid w:val="00247D26"/>
    <w:rsid w:val="00257F19"/>
    <w:rsid w:val="00265D45"/>
    <w:rsid w:val="002717F9"/>
    <w:rsid w:val="00271D29"/>
    <w:rsid w:val="0029275E"/>
    <w:rsid w:val="002A2D80"/>
    <w:rsid w:val="002C342D"/>
    <w:rsid w:val="002C5972"/>
    <w:rsid w:val="002C7479"/>
    <w:rsid w:val="002D3A50"/>
    <w:rsid w:val="002D417F"/>
    <w:rsid w:val="002D4447"/>
    <w:rsid w:val="002E3EB7"/>
    <w:rsid w:val="002E4B02"/>
    <w:rsid w:val="002E7A80"/>
    <w:rsid w:val="00301334"/>
    <w:rsid w:val="00326259"/>
    <w:rsid w:val="00344D78"/>
    <w:rsid w:val="00355464"/>
    <w:rsid w:val="00357448"/>
    <w:rsid w:val="00357EDF"/>
    <w:rsid w:val="00363CCC"/>
    <w:rsid w:val="00372EC5"/>
    <w:rsid w:val="00386C60"/>
    <w:rsid w:val="00392A20"/>
    <w:rsid w:val="00394075"/>
    <w:rsid w:val="00394B28"/>
    <w:rsid w:val="0039584E"/>
    <w:rsid w:val="003A425C"/>
    <w:rsid w:val="003A7A43"/>
    <w:rsid w:val="003B7285"/>
    <w:rsid w:val="003C0E66"/>
    <w:rsid w:val="003C1177"/>
    <w:rsid w:val="003C1FBE"/>
    <w:rsid w:val="003D3D20"/>
    <w:rsid w:val="003D715A"/>
    <w:rsid w:val="003E4265"/>
    <w:rsid w:val="003F216A"/>
    <w:rsid w:val="003F3ADC"/>
    <w:rsid w:val="00422430"/>
    <w:rsid w:val="00424B1C"/>
    <w:rsid w:val="004318C9"/>
    <w:rsid w:val="0043288A"/>
    <w:rsid w:val="004418E2"/>
    <w:rsid w:val="00451C32"/>
    <w:rsid w:val="00457C0B"/>
    <w:rsid w:val="004652CE"/>
    <w:rsid w:val="00465D36"/>
    <w:rsid w:val="00467FEC"/>
    <w:rsid w:val="00473869"/>
    <w:rsid w:val="00474C93"/>
    <w:rsid w:val="0048028C"/>
    <w:rsid w:val="004B416A"/>
    <w:rsid w:val="004C2E79"/>
    <w:rsid w:val="004C6A5A"/>
    <w:rsid w:val="004F530E"/>
    <w:rsid w:val="0050381A"/>
    <w:rsid w:val="005241EA"/>
    <w:rsid w:val="005315D5"/>
    <w:rsid w:val="00533D28"/>
    <w:rsid w:val="00534D86"/>
    <w:rsid w:val="005363F1"/>
    <w:rsid w:val="0054699A"/>
    <w:rsid w:val="00547ECF"/>
    <w:rsid w:val="00556EFB"/>
    <w:rsid w:val="00563A25"/>
    <w:rsid w:val="005703E0"/>
    <w:rsid w:val="00575632"/>
    <w:rsid w:val="005838CE"/>
    <w:rsid w:val="0059089B"/>
    <w:rsid w:val="005A0785"/>
    <w:rsid w:val="005A0D5E"/>
    <w:rsid w:val="005A419A"/>
    <w:rsid w:val="005B03E2"/>
    <w:rsid w:val="005B4AA2"/>
    <w:rsid w:val="005F5573"/>
    <w:rsid w:val="005F6C8E"/>
    <w:rsid w:val="0060790B"/>
    <w:rsid w:val="00617FBB"/>
    <w:rsid w:val="00637759"/>
    <w:rsid w:val="00641BB7"/>
    <w:rsid w:val="00644766"/>
    <w:rsid w:val="006507CD"/>
    <w:rsid w:val="0066415F"/>
    <w:rsid w:val="00672D3F"/>
    <w:rsid w:val="006759FA"/>
    <w:rsid w:val="00676E7F"/>
    <w:rsid w:val="00684469"/>
    <w:rsid w:val="00686D2A"/>
    <w:rsid w:val="006C5A60"/>
    <w:rsid w:val="006D44FD"/>
    <w:rsid w:val="006E61CD"/>
    <w:rsid w:val="006F0893"/>
    <w:rsid w:val="006F08FB"/>
    <w:rsid w:val="006F599F"/>
    <w:rsid w:val="007125D4"/>
    <w:rsid w:val="00722D8B"/>
    <w:rsid w:val="00725914"/>
    <w:rsid w:val="0073082B"/>
    <w:rsid w:val="007444AF"/>
    <w:rsid w:val="00744893"/>
    <w:rsid w:val="0075775A"/>
    <w:rsid w:val="007617F5"/>
    <w:rsid w:val="00763C6F"/>
    <w:rsid w:val="00790523"/>
    <w:rsid w:val="00796F1D"/>
    <w:rsid w:val="007B4A88"/>
    <w:rsid w:val="007C5715"/>
    <w:rsid w:val="007E1290"/>
    <w:rsid w:val="007E2295"/>
    <w:rsid w:val="007E2AA3"/>
    <w:rsid w:val="00811ECE"/>
    <w:rsid w:val="008137B0"/>
    <w:rsid w:val="008141FD"/>
    <w:rsid w:val="0081665D"/>
    <w:rsid w:val="00817C6F"/>
    <w:rsid w:val="00825A90"/>
    <w:rsid w:val="00831969"/>
    <w:rsid w:val="00834DAF"/>
    <w:rsid w:val="00857021"/>
    <w:rsid w:val="008627B9"/>
    <w:rsid w:val="00862D25"/>
    <w:rsid w:val="008665D6"/>
    <w:rsid w:val="008800DF"/>
    <w:rsid w:val="00880797"/>
    <w:rsid w:val="00882627"/>
    <w:rsid w:val="008A1320"/>
    <w:rsid w:val="008A3446"/>
    <w:rsid w:val="008B4690"/>
    <w:rsid w:val="008C0E19"/>
    <w:rsid w:val="008E0AC3"/>
    <w:rsid w:val="00915D67"/>
    <w:rsid w:val="00943786"/>
    <w:rsid w:val="00946EC9"/>
    <w:rsid w:val="00953572"/>
    <w:rsid w:val="00957FE9"/>
    <w:rsid w:val="00963D21"/>
    <w:rsid w:val="00980884"/>
    <w:rsid w:val="00982F7E"/>
    <w:rsid w:val="009844EA"/>
    <w:rsid w:val="00992511"/>
    <w:rsid w:val="0099494E"/>
    <w:rsid w:val="009A02AB"/>
    <w:rsid w:val="009A4892"/>
    <w:rsid w:val="009B60EE"/>
    <w:rsid w:val="009C31E7"/>
    <w:rsid w:val="009C388E"/>
    <w:rsid w:val="009C4B24"/>
    <w:rsid w:val="009F670D"/>
    <w:rsid w:val="00A02B30"/>
    <w:rsid w:val="00A10935"/>
    <w:rsid w:val="00A205A4"/>
    <w:rsid w:val="00A4094E"/>
    <w:rsid w:val="00A44DAC"/>
    <w:rsid w:val="00A80C47"/>
    <w:rsid w:val="00AA101F"/>
    <w:rsid w:val="00AC27B9"/>
    <w:rsid w:val="00AC756A"/>
    <w:rsid w:val="00AD2A81"/>
    <w:rsid w:val="00AD2BA3"/>
    <w:rsid w:val="00AD775B"/>
    <w:rsid w:val="00AE4884"/>
    <w:rsid w:val="00AE589E"/>
    <w:rsid w:val="00B03D4E"/>
    <w:rsid w:val="00B25224"/>
    <w:rsid w:val="00B30462"/>
    <w:rsid w:val="00B40533"/>
    <w:rsid w:val="00B549C1"/>
    <w:rsid w:val="00B5706F"/>
    <w:rsid w:val="00B5783F"/>
    <w:rsid w:val="00B60378"/>
    <w:rsid w:val="00B603CB"/>
    <w:rsid w:val="00B64BE7"/>
    <w:rsid w:val="00B80AEA"/>
    <w:rsid w:val="00B93215"/>
    <w:rsid w:val="00B96AD9"/>
    <w:rsid w:val="00BA536F"/>
    <w:rsid w:val="00BA6A30"/>
    <w:rsid w:val="00BB4022"/>
    <w:rsid w:val="00BB5264"/>
    <w:rsid w:val="00BC5B7E"/>
    <w:rsid w:val="00BD0E94"/>
    <w:rsid w:val="00BE2A9E"/>
    <w:rsid w:val="00BF3BDE"/>
    <w:rsid w:val="00C04530"/>
    <w:rsid w:val="00C1617E"/>
    <w:rsid w:val="00C2189F"/>
    <w:rsid w:val="00C321EC"/>
    <w:rsid w:val="00C4497D"/>
    <w:rsid w:val="00C45EA3"/>
    <w:rsid w:val="00C53F52"/>
    <w:rsid w:val="00C657DB"/>
    <w:rsid w:val="00C70F40"/>
    <w:rsid w:val="00C74E87"/>
    <w:rsid w:val="00C92D41"/>
    <w:rsid w:val="00CB5260"/>
    <w:rsid w:val="00CC3BC2"/>
    <w:rsid w:val="00CE1996"/>
    <w:rsid w:val="00CE3A1F"/>
    <w:rsid w:val="00CE5C97"/>
    <w:rsid w:val="00CF4631"/>
    <w:rsid w:val="00CF470E"/>
    <w:rsid w:val="00CF4B61"/>
    <w:rsid w:val="00CF5579"/>
    <w:rsid w:val="00CF5D01"/>
    <w:rsid w:val="00D02228"/>
    <w:rsid w:val="00D035BB"/>
    <w:rsid w:val="00D07347"/>
    <w:rsid w:val="00D21E70"/>
    <w:rsid w:val="00D2456C"/>
    <w:rsid w:val="00D40E3B"/>
    <w:rsid w:val="00D46DF0"/>
    <w:rsid w:val="00D55CB9"/>
    <w:rsid w:val="00D62A4C"/>
    <w:rsid w:val="00D62AB4"/>
    <w:rsid w:val="00D74AF7"/>
    <w:rsid w:val="00D75B9F"/>
    <w:rsid w:val="00D84C24"/>
    <w:rsid w:val="00DA3597"/>
    <w:rsid w:val="00DB086F"/>
    <w:rsid w:val="00DB361C"/>
    <w:rsid w:val="00DB6C17"/>
    <w:rsid w:val="00DC5AB4"/>
    <w:rsid w:val="00DD74FA"/>
    <w:rsid w:val="00DE7691"/>
    <w:rsid w:val="00DF046A"/>
    <w:rsid w:val="00DF3514"/>
    <w:rsid w:val="00E02AEF"/>
    <w:rsid w:val="00E15DB1"/>
    <w:rsid w:val="00E160E0"/>
    <w:rsid w:val="00E20251"/>
    <w:rsid w:val="00E2030E"/>
    <w:rsid w:val="00E23842"/>
    <w:rsid w:val="00E33DB2"/>
    <w:rsid w:val="00E371E5"/>
    <w:rsid w:val="00E37B00"/>
    <w:rsid w:val="00E45DAE"/>
    <w:rsid w:val="00E62D3A"/>
    <w:rsid w:val="00E6476D"/>
    <w:rsid w:val="00E6626E"/>
    <w:rsid w:val="00E74258"/>
    <w:rsid w:val="00E766DF"/>
    <w:rsid w:val="00E776A2"/>
    <w:rsid w:val="00E810A5"/>
    <w:rsid w:val="00E857ED"/>
    <w:rsid w:val="00EB0FF6"/>
    <w:rsid w:val="00EC1BD0"/>
    <w:rsid w:val="00EC3B9E"/>
    <w:rsid w:val="00EC60E5"/>
    <w:rsid w:val="00EC70AB"/>
    <w:rsid w:val="00ED0AE1"/>
    <w:rsid w:val="00ED2161"/>
    <w:rsid w:val="00ED546E"/>
    <w:rsid w:val="00EF0AAD"/>
    <w:rsid w:val="00EF2493"/>
    <w:rsid w:val="00F018EA"/>
    <w:rsid w:val="00F06DC4"/>
    <w:rsid w:val="00F13DD2"/>
    <w:rsid w:val="00F1753D"/>
    <w:rsid w:val="00F17786"/>
    <w:rsid w:val="00F307BD"/>
    <w:rsid w:val="00F31E9B"/>
    <w:rsid w:val="00F3253D"/>
    <w:rsid w:val="00F348A0"/>
    <w:rsid w:val="00F37CE1"/>
    <w:rsid w:val="00F407CB"/>
    <w:rsid w:val="00F43A59"/>
    <w:rsid w:val="00F453BA"/>
    <w:rsid w:val="00F4795F"/>
    <w:rsid w:val="00F51476"/>
    <w:rsid w:val="00F52E07"/>
    <w:rsid w:val="00F66F14"/>
    <w:rsid w:val="00F80652"/>
    <w:rsid w:val="00F81D80"/>
    <w:rsid w:val="00F919A0"/>
    <w:rsid w:val="00FA2807"/>
    <w:rsid w:val="00FA51F8"/>
    <w:rsid w:val="00FB2781"/>
    <w:rsid w:val="00FC4037"/>
    <w:rsid w:val="00FD11A0"/>
    <w:rsid w:val="00FD6FA8"/>
    <w:rsid w:val="00FE7661"/>
    <w:rsid w:val="00FF34BF"/>
    <w:rsid w:val="00FF3C62"/>
    <w:rsid w:val="00F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0D5E"/>
  </w:style>
  <w:style w:type="paragraph" w:styleId="a4">
    <w:name w:val="footer"/>
    <w:basedOn w:val="a"/>
    <w:rsid w:val="005A0D5E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92E0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20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37B0"/>
    <w:pPr>
      <w:widowControl/>
      <w:suppressAutoHyphens w:val="0"/>
      <w:autoSpaceDE/>
      <w:spacing w:before="120"/>
      <w:ind w:left="720" w:hanging="357"/>
      <w:contextualSpacing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B7414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CE199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E1996"/>
    <w:rPr>
      <w:rFonts w:ascii="Tahoma" w:hAnsi="Tahoma" w:cs="Tahoma"/>
      <w:sz w:val="16"/>
      <w:szCs w:val="16"/>
      <w:lang w:eastAsia="ar-SA"/>
    </w:rPr>
  </w:style>
  <w:style w:type="character" w:customStyle="1" w:styleId="ab">
    <w:name w:val="Основной текст_"/>
    <w:basedOn w:val="a0"/>
    <w:link w:val="4"/>
    <w:uiPriority w:val="99"/>
    <w:locked/>
    <w:rsid w:val="0054699A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b"/>
    <w:rsid w:val="0054699A"/>
    <w:pPr>
      <w:shd w:val="clear" w:color="auto" w:fill="FFFFFF"/>
      <w:suppressAutoHyphens w:val="0"/>
      <w:autoSpaceDE/>
      <w:spacing w:before="300" w:line="322" w:lineRule="exact"/>
      <w:jc w:val="both"/>
    </w:pPr>
    <w:rPr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F348A0"/>
    <w:rPr>
      <w:rFonts w:ascii="Calibri" w:hAnsi="Calibri"/>
      <w:sz w:val="22"/>
      <w:szCs w:val="22"/>
      <w:lang w:val="ru-RU" w:eastAsia="ru-RU" w:bidi="ar-SA"/>
    </w:rPr>
  </w:style>
  <w:style w:type="paragraph" w:styleId="ad">
    <w:name w:val="No Spacing"/>
    <w:link w:val="ac"/>
    <w:uiPriority w:val="99"/>
    <w:qFormat/>
    <w:rsid w:val="00F348A0"/>
    <w:rPr>
      <w:rFonts w:ascii="Calibri" w:hAnsi="Calibri"/>
      <w:sz w:val="22"/>
      <w:szCs w:val="22"/>
    </w:rPr>
  </w:style>
  <w:style w:type="character" w:styleId="ae">
    <w:name w:val="Strong"/>
    <w:uiPriority w:val="99"/>
    <w:qFormat/>
    <w:rsid w:val="00862D25"/>
    <w:rPr>
      <w:b/>
      <w:bCs/>
    </w:rPr>
  </w:style>
  <w:style w:type="paragraph" w:customStyle="1" w:styleId="2">
    <w:name w:val="Основной текст2"/>
    <w:basedOn w:val="a"/>
    <w:uiPriority w:val="99"/>
    <w:rsid w:val="0011146E"/>
    <w:pPr>
      <w:shd w:val="clear" w:color="auto" w:fill="FFFFFF"/>
      <w:suppressAutoHyphens w:val="0"/>
      <w:autoSpaceDE/>
      <w:spacing w:line="322" w:lineRule="exact"/>
      <w:ind w:hanging="720"/>
      <w:jc w:val="both"/>
    </w:pPr>
    <w:rPr>
      <w:rFonts w:ascii="Calibri" w:hAnsi="Calibri"/>
      <w:sz w:val="26"/>
      <w:szCs w:val="26"/>
      <w:lang w:eastAsia="ru-RU"/>
    </w:rPr>
  </w:style>
  <w:style w:type="character" w:customStyle="1" w:styleId="11pt2">
    <w:name w:val="Основной текст + 11 pt2"/>
    <w:basedOn w:val="ab"/>
    <w:uiPriority w:val="99"/>
    <w:rsid w:val="0011146E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257F19"/>
    <w:rPr>
      <w:color w:val="0000FF"/>
      <w:u w:val="single"/>
    </w:rPr>
  </w:style>
  <w:style w:type="paragraph" w:styleId="af0">
    <w:name w:val="Body Text"/>
    <w:basedOn w:val="a"/>
    <w:link w:val="af1"/>
    <w:unhideWhenUsed/>
    <w:rsid w:val="00257F19"/>
    <w:pPr>
      <w:widowControl/>
      <w:suppressAutoHyphens w:val="0"/>
      <w:autoSpaceDE/>
    </w:pPr>
    <w:rPr>
      <w:sz w:val="28"/>
      <w:lang w:eastAsia="ru-RU"/>
    </w:rPr>
  </w:style>
  <w:style w:type="character" w:customStyle="1" w:styleId="af1">
    <w:name w:val="Основной текст Знак"/>
    <w:basedOn w:val="a0"/>
    <w:link w:val="af0"/>
    <w:rsid w:val="00257F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vino-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1BAC-77A5-4BBC-86DE-281C9CB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36</Pages>
  <Words>5085</Words>
  <Characters>36952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 кружка «Умелые руки»</vt:lpstr>
    </vt:vector>
  </TitlesOfParts>
  <Company>Home</Company>
  <LinksUpToDate>false</LinksUpToDate>
  <CharactersWithSpaces>41954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кружка «Умелые руки»</dc:title>
  <dc:subject/>
  <dc:creator>Зинаида Аникина</dc:creator>
  <cp:keywords/>
  <dc:description/>
  <cp:lastModifiedBy>User</cp:lastModifiedBy>
  <cp:revision>21</cp:revision>
  <cp:lastPrinted>2021-01-15T19:03:00Z</cp:lastPrinted>
  <dcterms:created xsi:type="dcterms:W3CDTF">2010-04-08T20:05:00Z</dcterms:created>
  <dcterms:modified xsi:type="dcterms:W3CDTF">2021-01-15T19:22:00Z</dcterms:modified>
</cp:coreProperties>
</file>